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132CB" w14:textId="039F4212" w:rsidR="004D31DC" w:rsidRPr="00B51604" w:rsidRDefault="00FD4253" w:rsidP="00911F1C">
      <w:pPr>
        <w:spacing w:after="0"/>
        <w:jc w:val="center"/>
        <w:rPr>
          <w:rFonts w:ascii="Times New Roman" w:hAnsi="Times New Roman" w:cs="Times New Roman"/>
          <w:b/>
          <w:bCs/>
          <w:sz w:val="28"/>
          <w:szCs w:val="28"/>
        </w:rPr>
      </w:pPr>
      <w:bookmarkStart w:id="0" w:name="chuong_pl_2_name"/>
      <w:r w:rsidRPr="00B51604">
        <w:rPr>
          <w:rFonts w:ascii="Times New Roman" w:hAnsi="Times New Roman" w:cs="Times New Roman"/>
          <w:b/>
          <w:bCs/>
          <w:sz w:val="28"/>
          <w:szCs w:val="28"/>
        </w:rPr>
        <w:t>DANH SÁCH</w:t>
      </w:r>
      <w:r w:rsidR="00B20FCC" w:rsidRPr="00B51604">
        <w:rPr>
          <w:rFonts w:ascii="Times New Roman" w:hAnsi="Times New Roman" w:cs="Times New Roman"/>
          <w:b/>
          <w:bCs/>
          <w:sz w:val="28"/>
          <w:szCs w:val="28"/>
        </w:rPr>
        <w:t xml:space="preserve"> </w:t>
      </w:r>
    </w:p>
    <w:p w14:paraId="0A9250DD" w14:textId="57C6491F" w:rsidR="00FD4253" w:rsidRPr="00B51604" w:rsidRDefault="00D117AA" w:rsidP="00911F1C">
      <w:pPr>
        <w:spacing w:after="0"/>
        <w:jc w:val="center"/>
        <w:rPr>
          <w:rFonts w:ascii="Times New Roman" w:hAnsi="Times New Roman" w:cs="Times New Roman"/>
          <w:b/>
          <w:spacing w:val="3"/>
          <w:sz w:val="28"/>
          <w:szCs w:val="28"/>
          <w:shd w:val="clear" w:color="auto" w:fill="FFFFFF"/>
        </w:rPr>
      </w:pPr>
      <w:r w:rsidRPr="00B51604">
        <w:rPr>
          <w:rFonts w:ascii="Times New Roman" w:hAnsi="Times New Roman" w:cs="Times New Roman"/>
          <w:b/>
          <w:bCs/>
          <w:sz w:val="28"/>
          <w:szCs w:val="28"/>
        </w:rPr>
        <w:t>Các hộ đ</w:t>
      </w:r>
      <w:r w:rsidR="00B20FCC" w:rsidRPr="00B51604">
        <w:rPr>
          <w:rFonts w:ascii="Times New Roman" w:hAnsi="Times New Roman" w:cs="Times New Roman"/>
          <w:b/>
          <w:bCs/>
          <w:sz w:val="28"/>
          <w:szCs w:val="28"/>
        </w:rPr>
        <w:t>ề xuất</w:t>
      </w:r>
      <w:r w:rsidR="00FD4253" w:rsidRPr="00B51604">
        <w:rPr>
          <w:rFonts w:ascii="Times New Roman" w:hAnsi="Times New Roman" w:cs="Times New Roman"/>
          <w:b/>
          <w:bCs/>
          <w:sz w:val="28"/>
          <w:szCs w:val="28"/>
        </w:rPr>
        <w:t xml:space="preserve"> hỗ trợ</w:t>
      </w:r>
      <w:r w:rsidR="00911F1C" w:rsidRPr="00B51604">
        <w:rPr>
          <w:rFonts w:ascii="Times New Roman" w:hAnsi="Times New Roman" w:cs="Times New Roman"/>
          <w:b/>
          <w:bCs/>
          <w:sz w:val="28"/>
          <w:szCs w:val="28"/>
        </w:rPr>
        <w:t xml:space="preserve"> </w:t>
      </w:r>
      <w:r w:rsidR="00911F1C" w:rsidRPr="00B51604">
        <w:rPr>
          <w:rFonts w:ascii="Times New Roman" w:hAnsi="Times New Roman" w:cs="Times New Roman"/>
          <w:b/>
          <w:bCs/>
          <w:sz w:val="28"/>
          <w:szCs w:val="28"/>
          <w:lang w:val="vi-VN"/>
        </w:rPr>
        <w:t xml:space="preserve">đất ở </w:t>
      </w:r>
      <w:r w:rsidR="00911F1C" w:rsidRPr="00B51604">
        <w:rPr>
          <w:rFonts w:ascii="Times New Roman" w:eastAsia="Times New Roman" w:hAnsi="Times New Roman" w:cs="Times New Roman"/>
          <w:b/>
          <w:bCs/>
          <w:sz w:val="28"/>
          <w:szCs w:val="28"/>
          <w:lang w:eastAsia="vi-VN"/>
        </w:rPr>
        <w:t xml:space="preserve">thuộc Dự án 1 </w:t>
      </w:r>
      <w:r w:rsidR="00911F1C" w:rsidRPr="00B51604">
        <w:rPr>
          <w:rFonts w:ascii="Times New Roman" w:hAnsi="Times New Roman" w:cs="Times New Roman"/>
          <w:b/>
          <w:spacing w:val="3"/>
          <w:sz w:val="28"/>
          <w:szCs w:val="28"/>
          <w:shd w:val="clear" w:color="auto" w:fill="FFFFFF"/>
        </w:rPr>
        <w:t xml:space="preserve">Chương trình </w:t>
      </w:r>
      <w:r w:rsidR="00FD4253" w:rsidRPr="00B51604">
        <w:rPr>
          <w:rFonts w:ascii="Times New Roman" w:hAnsi="Times New Roman" w:cs="Times New Roman"/>
          <w:b/>
          <w:spacing w:val="3"/>
          <w:sz w:val="28"/>
          <w:szCs w:val="28"/>
          <w:shd w:val="clear" w:color="auto" w:fill="FFFFFF"/>
        </w:rPr>
        <w:t>MTQG</w:t>
      </w:r>
    </w:p>
    <w:p w14:paraId="2C76731C" w14:textId="73830930" w:rsidR="00911F1C" w:rsidRPr="00B51604" w:rsidRDefault="00911F1C" w:rsidP="00911F1C">
      <w:pPr>
        <w:spacing w:after="0"/>
        <w:jc w:val="center"/>
        <w:rPr>
          <w:rFonts w:ascii="Times New Roman" w:hAnsi="Times New Roman" w:cs="Times New Roman"/>
          <w:b/>
          <w:spacing w:val="3"/>
          <w:sz w:val="28"/>
          <w:szCs w:val="28"/>
          <w:shd w:val="clear" w:color="auto" w:fill="FFFFFF"/>
        </w:rPr>
      </w:pPr>
      <w:proofErr w:type="gramStart"/>
      <w:r w:rsidRPr="00B51604">
        <w:rPr>
          <w:rFonts w:ascii="Times New Roman" w:hAnsi="Times New Roman" w:cs="Times New Roman"/>
          <w:b/>
          <w:spacing w:val="3"/>
          <w:sz w:val="28"/>
          <w:szCs w:val="28"/>
          <w:shd w:val="clear" w:color="auto" w:fill="FFFFFF"/>
        </w:rPr>
        <w:t>phát</w:t>
      </w:r>
      <w:proofErr w:type="gramEnd"/>
      <w:r w:rsidRPr="00B51604">
        <w:rPr>
          <w:rFonts w:ascii="Times New Roman" w:hAnsi="Times New Roman" w:cs="Times New Roman"/>
          <w:b/>
          <w:spacing w:val="3"/>
          <w:sz w:val="28"/>
          <w:szCs w:val="28"/>
          <w:shd w:val="clear" w:color="auto" w:fill="FFFFFF"/>
        </w:rPr>
        <w:t xml:space="preserve"> triển </w:t>
      </w:r>
      <w:r w:rsidR="00FD4253" w:rsidRPr="00B51604">
        <w:rPr>
          <w:rFonts w:ascii="Times New Roman" w:hAnsi="Times New Roman" w:cs="Times New Roman"/>
          <w:b/>
          <w:spacing w:val="3"/>
          <w:sz w:val="28"/>
          <w:szCs w:val="28"/>
          <w:shd w:val="clear" w:color="auto" w:fill="FFFFFF"/>
        </w:rPr>
        <w:t>KT</w:t>
      </w:r>
      <w:r w:rsidRPr="00B51604">
        <w:rPr>
          <w:rFonts w:ascii="Times New Roman" w:hAnsi="Times New Roman" w:cs="Times New Roman"/>
          <w:b/>
          <w:spacing w:val="3"/>
          <w:sz w:val="28"/>
          <w:szCs w:val="28"/>
          <w:shd w:val="clear" w:color="auto" w:fill="FFFFFF"/>
        </w:rPr>
        <w:t xml:space="preserve"> - </w:t>
      </w:r>
      <w:r w:rsidR="00FD4253" w:rsidRPr="00B51604">
        <w:rPr>
          <w:rFonts w:ascii="Times New Roman" w:hAnsi="Times New Roman" w:cs="Times New Roman"/>
          <w:b/>
          <w:spacing w:val="3"/>
          <w:sz w:val="28"/>
          <w:szCs w:val="28"/>
          <w:shd w:val="clear" w:color="auto" w:fill="FFFFFF"/>
        </w:rPr>
        <w:t>XH</w:t>
      </w:r>
      <w:r w:rsidRPr="00B51604">
        <w:rPr>
          <w:rFonts w:ascii="Times New Roman" w:hAnsi="Times New Roman" w:cs="Times New Roman"/>
          <w:b/>
          <w:spacing w:val="3"/>
          <w:sz w:val="28"/>
          <w:szCs w:val="28"/>
          <w:shd w:val="clear" w:color="auto" w:fill="FFFFFF"/>
        </w:rPr>
        <w:t xml:space="preserve"> vùng đồng bào </w:t>
      </w:r>
      <w:r w:rsidR="00FD4253" w:rsidRPr="00B51604">
        <w:rPr>
          <w:rFonts w:ascii="Times New Roman" w:hAnsi="Times New Roman" w:cs="Times New Roman"/>
          <w:b/>
          <w:spacing w:val="3"/>
          <w:sz w:val="28"/>
          <w:szCs w:val="28"/>
          <w:shd w:val="clear" w:color="auto" w:fill="FFFFFF"/>
        </w:rPr>
        <w:t xml:space="preserve">DTTS&amp;MN, </w:t>
      </w:r>
      <w:r w:rsidR="009430EC">
        <w:rPr>
          <w:rFonts w:ascii="Times New Roman" w:hAnsi="Times New Roman" w:cs="Times New Roman"/>
          <w:b/>
          <w:spacing w:val="3"/>
          <w:sz w:val="28"/>
          <w:szCs w:val="28"/>
          <w:shd w:val="clear" w:color="auto" w:fill="FFFFFF"/>
        </w:rPr>
        <w:t xml:space="preserve">trên </w:t>
      </w:r>
      <w:r w:rsidRPr="00B51604">
        <w:rPr>
          <w:rFonts w:ascii="Times New Roman" w:hAnsi="Times New Roman" w:cs="Times New Roman"/>
          <w:b/>
          <w:spacing w:val="3"/>
          <w:sz w:val="28"/>
          <w:szCs w:val="28"/>
          <w:shd w:val="clear" w:color="auto" w:fill="FFFFFF"/>
        </w:rPr>
        <w:t>địa bàn thôn………………...,</w:t>
      </w:r>
      <w:r w:rsidR="00E90E24" w:rsidRPr="00B51604">
        <w:rPr>
          <w:rFonts w:ascii="Times New Roman" w:hAnsi="Times New Roman" w:cs="Times New Roman"/>
          <w:b/>
          <w:spacing w:val="3"/>
          <w:sz w:val="28"/>
          <w:szCs w:val="28"/>
          <w:shd w:val="clear" w:color="auto" w:fill="FFFFFF"/>
        </w:rPr>
        <w:t xml:space="preserve"> </w:t>
      </w:r>
      <w:r w:rsidRPr="00B51604">
        <w:rPr>
          <w:rFonts w:ascii="Times New Roman" w:hAnsi="Times New Roman" w:cs="Times New Roman"/>
          <w:b/>
          <w:bCs/>
          <w:sz w:val="28"/>
          <w:szCs w:val="28"/>
          <w:lang w:val="vi-VN"/>
        </w:rPr>
        <w:t>năm</w:t>
      </w:r>
      <w:r w:rsidRPr="00B51604">
        <w:rPr>
          <w:rFonts w:ascii="Times New Roman" w:hAnsi="Times New Roman" w:cs="Times New Roman"/>
          <w:b/>
          <w:bCs/>
          <w:sz w:val="28"/>
          <w:szCs w:val="28"/>
        </w:rPr>
        <w:t xml:space="preserve"> .......</w:t>
      </w:r>
    </w:p>
    <w:p w14:paraId="572AB916" w14:textId="77777777" w:rsidR="00911F1C" w:rsidRPr="00B51604" w:rsidRDefault="00911F1C" w:rsidP="00911F1C">
      <w:pPr>
        <w:spacing w:after="0"/>
        <w:jc w:val="center"/>
        <w:rPr>
          <w:rFonts w:ascii="Times New Roman" w:hAnsi="Times New Roman" w:cs="Times New Roman"/>
          <w:b/>
          <w:bCs/>
          <w:sz w:val="26"/>
          <w:szCs w:val="26"/>
        </w:rPr>
      </w:pPr>
    </w:p>
    <w:tbl>
      <w:tblPr>
        <w:tblW w:w="51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61"/>
        <w:gridCol w:w="2832"/>
        <w:gridCol w:w="2669"/>
        <w:gridCol w:w="1232"/>
        <w:gridCol w:w="1347"/>
        <w:gridCol w:w="912"/>
        <w:gridCol w:w="1373"/>
        <w:gridCol w:w="1066"/>
        <w:gridCol w:w="1373"/>
        <w:gridCol w:w="2435"/>
      </w:tblGrid>
      <w:tr w:rsidR="00B51604" w:rsidRPr="00B51604" w14:paraId="1B74DA4E" w14:textId="77777777" w:rsidTr="00FC686F">
        <w:trPr>
          <w:trHeight w:val="1104"/>
          <w:jc w:val="center"/>
        </w:trPr>
        <w:tc>
          <w:tcPr>
            <w:tcW w:w="238" w:type="pct"/>
            <w:shd w:val="clear" w:color="auto" w:fill="auto"/>
            <w:tcMar>
              <w:top w:w="0" w:type="dxa"/>
              <w:left w:w="0" w:type="dxa"/>
              <w:bottom w:w="0" w:type="dxa"/>
              <w:right w:w="0" w:type="dxa"/>
            </w:tcMar>
            <w:vAlign w:val="center"/>
          </w:tcPr>
          <w:p w14:paraId="1D0B5883" w14:textId="77777777" w:rsidR="00FC686F" w:rsidRPr="00B51604" w:rsidRDefault="00FC686F" w:rsidP="00911F1C">
            <w:pPr>
              <w:spacing w:after="0" w:line="240" w:lineRule="auto"/>
              <w:jc w:val="center"/>
              <w:rPr>
                <w:rFonts w:ascii="Times New Roman" w:hAnsi="Times New Roman" w:cs="Times New Roman"/>
                <w:sz w:val="24"/>
                <w:szCs w:val="24"/>
              </w:rPr>
            </w:pPr>
            <w:r w:rsidRPr="00B51604">
              <w:rPr>
                <w:rFonts w:ascii="Times New Roman" w:hAnsi="Times New Roman" w:cs="Times New Roman"/>
                <w:b/>
                <w:bCs/>
                <w:sz w:val="24"/>
                <w:szCs w:val="24"/>
                <w:lang w:val="vi-VN"/>
              </w:rPr>
              <w:t>STT</w:t>
            </w:r>
          </w:p>
          <w:p w14:paraId="574F530F" w14:textId="77777777" w:rsidR="00FC686F" w:rsidRPr="00B51604" w:rsidRDefault="00FC686F" w:rsidP="00911F1C">
            <w:pPr>
              <w:spacing w:after="0" w:line="240" w:lineRule="auto"/>
              <w:jc w:val="center"/>
              <w:rPr>
                <w:rFonts w:ascii="Times New Roman" w:hAnsi="Times New Roman" w:cs="Times New Roman"/>
                <w:sz w:val="24"/>
                <w:szCs w:val="24"/>
              </w:rPr>
            </w:pPr>
          </w:p>
        </w:tc>
        <w:tc>
          <w:tcPr>
            <w:tcW w:w="885" w:type="pct"/>
            <w:shd w:val="clear" w:color="auto" w:fill="auto"/>
            <w:tcMar>
              <w:top w:w="0" w:type="dxa"/>
              <w:left w:w="0" w:type="dxa"/>
              <w:bottom w:w="0" w:type="dxa"/>
              <w:right w:w="0" w:type="dxa"/>
            </w:tcMar>
            <w:vAlign w:val="center"/>
          </w:tcPr>
          <w:p w14:paraId="19324C81" w14:textId="77777777" w:rsidR="00FC686F" w:rsidRPr="00B51604" w:rsidRDefault="00FC686F" w:rsidP="00911F1C">
            <w:pPr>
              <w:spacing w:after="0" w:line="240" w:lineRule="auto"/>
              <w:jc w:val="center"/>
              <w:rPr>
                <w:rFonts w:ascii="Times New Roman" w:hAnsi="Times New Roman" w:cs="Times New Roman"/>
                <w:sz w:val="24"/>
                <w:szCs w:val="24"/>
              </w:rPr>
            </w:pPr>
            <w:r w:rsidRPr="00B51604">
              <w:rPr>
                <w:rFonts w:ascii="Times New Roman" w:hAnsi="Times New Roman" w:cs="Times New Roman"/>
                <w:b/>
                <w:bCs/>
                <w:sz w:val="24"/>
                <w:szCs w:val="24"/>
                <w:lang w:val="vi-VN"/>
              </w:rPr>
              <w:t>Họ và tên chủ hộ</w:t>
            </w:r>
          </w:p>
        </w:tc>
        <w:tc>
          <w:tcPr>
            <w:tcW w:w="834" w:type="pct"/>
            <w:shd w:val="clear" w:color="auto" w:fill="auto"/>
            <w:tcMar>
              <w:top w:w="0" w:type="dxa"/>
              <w:left w:w="0" w:type="dxa"/>
              <w:bottom w:w="0" w:type="dxa"/>
              <w:right w:w="0" w:type="dxa"/>
            </w:tcMar>
            <w:vAlign w:val="center"/>
          </w:tcPr>
          <w:p w14:paraId="39ADB37A" w14:textId="385FE2B4" w:rsidR="00FC686F" w:rsidRPr="00B51604" w:rsidRDefault="00FC686F" w:rsidP="00CF3653">
            <w:pPr>
              <w:spacing w:after="0" w:line="240" w:lineRule="auto"/>
              <w:jc w:val="center"/>
              <w:rPr>
                <w:rFonts w:ascii="Times New Roman" w:hAnsi="Times New Roman" w:cs="Times New Roman"/>
                <w:sz w:val="24"/>
                <w:szCs w:val="24"/>
              </w:rPr>
            </w:pPr>
            <w:r w:rsidRPr="00B51604">
              <w:rPr>
                <w:rFonts w:ascii="Times New Roman" w:hAnsi="Times New Roman" w:cs="Times New Roman"/>
                <w:b/>
                <w:bCs/>
                <w:sz w:val="24"/>
                <w:szCs w:val="24"/>
                <w:lang w:val="vi-VN"/>
              </w:rPr>
              <w:t>N</w:t>
            </w:r>
            <w:r w:rsidRPr="00B51604">
              <w:rPr>
                <w:rFonts w:ascii="Times New Roman" w:hAnsi="Times New Roman" w:cs="Times New Roman"/>
                <w:b/>
                <w:bCs/>
                <w:sz w:val="24"/>
                <w:szCs w:val="24"/>
              </w:rPr>
              <w:t>ơi thường</w:t>
            </w:r>
            <w:r w:rsidRPr="00B51604">
              <w:rPr>
                <w:rFonts w:ascii="Times New Roman" w:hAnsi="Times New Roman" w:cs="Times New Roman"/>
                <w:b/>
                <w:bCs/>
                <w:sz w:val="24"/>
                <w:szCs w:val="24"/>
                <w:lang w:val="vi-VN"/>
              </w:rPr>
              <w:t xml:space="preserve"> trú</w:t>
            </w:r>
            <w:r w:rsidRPr="00B51604">
              <w:rPr>
                <w:rFonts w:ascii="Times New Roman" w:hAnsi="Times New Roman" w:cs="Times New Roman"/>
                <w:b/>
                <w:bCs/>
                <w:sz w:val="24"/>
                <w:szCs w:val="24"/>
              </w:rPr>
              <w:t xml:space="preserve"> </w:t>
            </w:r>
          </w:p>
        </w:tc>
        <w:tc>
          <w:tcPr>
            <w:tcW w:w="385" w:type="pct"/>
            <w:shd w:val="clear" w:color="auto" w:fill="auto"/>
            <w:tcMar>
              <w:top w:w="0" w:type="dxa"/>
              <w:left w:w="0" w:type="dxa"/>
              <w:bottom w:w="0" w:type="dxa"/>
              <w:right w:w="0" w:type="dxa"/>
            </w:tcMar>
            <w:vAlign w:val="center"/>
          </w:tcPr>
          <w:p w14:paraId="57CB1527" w14:textId="5A0B6E71" w:rsidR="00FC686F" w:rsidRPr="00B51604" w:rsidRDefault="00FC686F" w:rsidP="00911F1C">
            <w:pPr>
              <w:spacing w:after="0" w:line="240" w:lineRule="auto"/>
              <w:jc w:val="center"/>
              <w:rPr>
                <w:rFonts w:ascii="Times New Roman" w:hAnsi="Times New Roman" w:cs="Times New Roman"/>
                <w:sz w:val="24"/>
                <w:szCs w:val="24"/>
              </w:rPr>
            </w:pPr>
            <w:r w:rsidRPr="00B51604">
              <w:rPr>
                <w:rFonts w:ascii="Times New Roman" w:hAnsi="Times New Roman" w:cs="Times New Roman"/>
                <w:b/>
                <w:bCs/>
                <w:sz w:val="24"/>
                <w:szCs w:val="24"/>
              </w:rPr>
              <w:t>D</w:t>
            </w:r>
            <w:r w:rsidRPr="00B51604">
              <w:rPr>
                <w:rFonts w:ascii="Times New Roman" w:hAnsi="Times New Roman" w:cs="Times New Roman"/>
                <w:b/>
                <w:bCs/>
                <w:sz w:val="24"/>
                <w:szCs w:val="24"/>
                <w:lang w:val="vi-VN"/>
              </w:rPr>
              <w:t>ân tộc</w:t>
            </w:r>
          </w:p>
        </w:tc>
        <w:tc>
          <w:tcPr>
            <w:tcW w:w="421" w:type="pct"/>
            <w:shd w:val="clear" w:color="auto" w:fill="auto"/>
            <w:tcMar>
              <w:top w:w="0" w:type="dxa"/>
              <w:left w:w="0" w:type="dxa"/>
              <w:bottom w:w="0" w:type="dxa"/>
              <w:right w:w="0" w:type="dxa"/>
            </w:tcMar>
            <w:vAlign w:val="center"/>
          </w:tcPr>
          <w:p w14:paraId="24F75E19" w14:textId="42EF5190" w:rsidR="00FC686F" w:rsidRPr="00B51604" w:rsidRDefault="00FC686F" w:rsidP="00FD4253">
            <w:pPr>
              <w:spacing w:after="0" w:line="240" w:lineRule="auto"/>
              <w:ind w:right="95"/>
              <w:jc w:val="center"/>
              <w:rPr>
                <w:rFonts w:ascii="Times New Roman" w:hAnsi="Times New Roman" w:cs="Times New Roman"/>
                <w:sz w:val="24"/>
                <w:szCs w:val="24"/>
              </w:rPr>
            </w:pPr>
            <w:r w:rsidRPr="00B51604">
              <w:rPr>
                <w:rFonts w:ascii="Times New Roman" w:hAnsi="Times New Roman" w:cs="Times New Roman"/>
                <w:b/>
                <w:bCs/>
                <w:sz w:val="24"/>
                <w:szCs w:val="24"/>
                <w:shd w:val="clear" w:color="auto" w:fill="FFFFFF"/>
              </w:rPr>
              <w:t>Ngày tháng năm được UBND xã phê duyệt là hộ nghèo</w:t>
            </w:r>
          </w:p>
        </w:tc>
        <w:tc>
          <w:tcPr>
            <w:tcW w:w="285" w:type="pct"/>
            <w:vAlign w:val="center"/>
          </w:tcPr>
          <w:p w14:paraId="05216721" w14:textId="40EDDEA7" w:rsidR="00FC686F" w:rsidRPr="00B51604" w:rsidRDefault="00FC686F" w:rsidP="00911F1C">
            <w:pPr>
              <w:spacing w:after="0" w:line="240" w:lineRule="auto"/>
              <w:jc w:val="center"/>
              <w:rPr>
                <w:rFonts w:ascii="Times New Roman" w:hAnsi="Times New Roman" w:cs="Times New Roman"/>
                <w:b/>
                <w:bCs/>
                <w:sz w:val="24"/>
                <w:szCs w:val="24"/>
                <w:lang w:val="vi-VN"/>
              </w:rPr>
            </w:pPr>
            <w:r w:rsidRPr="00B51604">
              <w:rPr>
                <w:rFonts w:ascii="Times New Roman" w:hAnsi="Times New Roman" w:cs="Times New Roman"/>
                <w:b/>
                <w:bCs/>
                <w:sz w:val="24"/>
                <w:szCs w:val="24"/>
                <w:shd w:val="clear" w:color="auto" w:fill="FFFFFF"/>
              </w:rPr>
              <w:t>Mã số hộ nghèo</w:t>
            </w:r>
          </w:p>
        </w:tc>
        <w:tc>
          <w:tcPr>
            <w:tcW w:w="429" w:type="pct"/>
            <w:vAlign w:val="center"/>
          </w:tcPr>
          <w:p w14:paraId="329FC8A6" w14:textId="6EB08669" w:rsidR="00FC686F" w:rsidRPr="00B51604" w:rsidRDefault="00FC686F" w:rsidP="00911F1C">
            <w:pPr>
              <w:spacing w:after="0" w:line="240" w:lineRule="auto"/>
              <w:jc w:val="center"/>
              <w:rPr>
                <w:rFonts w:ascii="Times New Roman" w:hAnsi="Times New Roman" w:cs="Times New Roman"/>
                <w:sz w:val="24"/>
                <w:szCs w:val="24"/>
              </w:rPr>
            </w:pPr>
            <w:r w:rsidRPr="00B51604">
              <w:rPr>
                <w:rFonts w:ascii="Times New Roman" w:hAnsi="Times New Roman" w:cs="Times New Roman"/>
                <w:b/>
                <w:bCs/>
                <w:sz w:val="24"/>
                <w:szCs w:val="24"/>
                <w:lang w:val="vi-VN"/>
              </w:rPr>
              <w:t>Kết quả bình x</w:t>
            </w:r>
            <w:r w:rsidRPr="00B51604">
              <w:rPr>
                <w:rFonts w:ascii="Times New Roman" w:hAnsi="Times New Roman" w:cs="Times New Roman"/>
                <w:b/>
                <w:bCs/>
                <w:sz w:val="24"/>
                <w:szCs w:val="24"/>
              </w:rPr>
              <w:t xml:space="preserve">ét </w:t>
            </w:r>
            <w:r w:rsidRPr="00B51604">
              <w:rPr>
                <w:rFonts w:ascii="Times New Roman" w:hAnsi="Times New Roman" w:cs="Times New Roman"/>
                <w:bCs/>
                <w:i/>
                <w:iCs/>
                <w:sz w:val="24"/>
                <w:szCs w:val="24"/>
                <w:lang w:val="vi-VN"/>
              </w:rPr>
              <w:t>(S</w:t>
            </w:r>
            <w:r w:rsidRPr="00B51604">
              <w:rPr>
                <w:rFonts w:ascii="Times New Roman" w:hAnsi="Times New Roman" w:cs="Times New Roman"/>
                <w:bCs/>
                <w:i/>
                <w:iCs/>
                <w:sz w:val="24"/>
                <w:szCs w:val="24"/>
              </w:rPr>
              <w:t>ố</w:t>
            </w:r>
            <w:r w:rsidRPr="00B51604">
              <w:rPr>
                <w:rFonts w:ascii="Times New Roman" w:hAnsi="Times New Roman" w:cs="Times New Roman"/>
                <w:bCs/>
                <w:i/>
                <w:iCs/>
                <w:sz w:val="24"/>
                <w:szCs w:val="24"/>
                <w:lang w:val="vi-VN"/>
              </w:rPr>
              <w:t xml:space="preserve"> ng</w:t>
            </w:r>
            <w:r w:rsidRPr="00B51604">
              <w:rPr>
                <w:rFonts w:ascii="Times New Roman" w:hAnsi="Times New Roman" w:cs="Times New Roman"/>
                <w:bCs/>
                <w:i/>
                <w:iCs/>
                <w:sz w:val="24"/>
                <w:szCs w:val="24"/>
              </w:rPr>
              <w:t xml:space="preserve">ười </w:t>
            </w:r>
            <w:r w:rsidRPr="00B51604">
              <w:rPr>
                <w:rFonts w:ascii="Times New Roman" w:hAnsi="Times New Roman" w:cs="Times New Roman"/>
                <w:bCs/>
                <w:i/>
                <w:iCs/>
                <w:sz w:val="24"/>
                <w:szCs w:val="24"/>
                <w:lang w:val="vi-VN"/>
              </w:rPr>
              <w:t xml:space="preserve">đồng </w:t>
            </w:r>
            <w:r w:rsidRPr="00B51604">
              <w:rPr>
                <w:rFonts w:ascii="Times New Roman" w:hAnsi="Times New Roman" w:cs="Times New Roman"/>
                <w:bCs/>
                <w:i/>
                <w:iCs/>
                <w:sz w:val="24"/>
                <w:szCs w:val="24"/>
              </w:rPr>
              <w:t>ý</w:t>
            </w:r>
            <w:r w:rsidRPr="00B51604">
              <w:rPr>
                <w:rFonts w:ascii="Times New Roman" w:hAnsi="Times New Roman" w:cs="Times New Roman"/>
                <w:bCs/>
                <w:i/>
                <w:iCs/>
                <w:sz w:val="24"/>
                <w:szCs w:val="24"/>
                <w:lang w:val="vi-VN"/>
              </w:rPr>
              <w:t>/tổng số người tham dự)</w:t>
            </w:r>
          </w:p>
        </w:tc>
        <w:tc>
          <w:tcPr>
            <w:tcW w:w="333" w:type="pct"/>
            <w:vAlign w:val="center"/>
          </w:tcPr>
          <w:p w14:paraId="36E163F1" w14:textId="734CB5CC" w:rsidR="00FC686F" w:rsidRPr="00B51604" w:rsidRDefault="00FC686F" w:rsidP="00735AF7">
            <w:pPr>
              <w:spacing w:after="0" w:line="240" w:lineRule="auto"/>
              <w:jc w:val="center"/>
              <w:rPr>
                <w:rFonts w:ascii="Times New Roman" w:hAnsi="Times New Roman" w:cs="Times New Roman"/>
                <w:sz w:val="24"/>
                <w:szCs w:val="24"/>
              </w:rPr>
            </w:pPr>
            <w:r w:rsidRPr="00B51604">
              <w:rPr>
                <w:rFonts w:ascii="Times New Roman" w:hAnsi="Times New Roman" w:cs="Times New Roman"/>
                <w:b/>
                <w:bCs/>
                <w:sz w:val="24"/>
                <w:szCs w:val="24"/>
                <w:lang w:val="vi-VN"/>
              </w:rPr>
              <w:t xml:space="preserve">Thuộc đối tượng ưu tiên </w:t>
            </w:r>
          </w:p>
        </w:tc>
        <w:tc>
          <w:tcPr>
            <w:tcW w:w="429" w:type="pct"/>
            <w:vAlign w:val="center"/>
          </w:tcPr>
          <w:p w14:paraId="48C08BFE" w14:textId="45BFABD2" w:rsidR="00FC686F" w:rsidRPr="00B51604" w:rsidRDefault="00FC686F" w:rsidP="00911F1C">
            <w:pPr>
              <w:spacing w:after="0" w:line="240" w:lineRule="auto"/>
              <w:jc w:val="center"/>
              <w:rPr>
                <w:rFonts w:ascii="Times New Roman" w:hAnsi="Times New Roman" w:cs="Times New Roman"/>
                <w:b/>
                <w:bCs/>
                <w:sz w:val="24"/>
                <w:szCs w:val="24"/>
              </w:rPr>
            </w:pPr>
            <w:r w:rsidRPr="00B51604">
              <w:rPr>
                <w:rFonts w:ascii="Times New Roman" w:hAnsi="Times New Roman" w:cs="Times New Roman"/>
                <w:b/>
                <w:bCs/>
                <w:sz w:val="24"/>
                <w:szCs w:val="24"/>
                <w:lang w:val="vi-VN"/>
              </w:rPr>
              <w:t>Nhu c</w:t>
            </w:r>
            <w:r w:rsidRPr="00B51604">
              <w:rPr>
                <w:rFonts w:ascii="Times New Roman" w:hAnsi="Times New Roman" w:cs="Times New Roman"/>
                <w:b/>
                <w:bCs/>
                <w:sz w:val="24"/>
                <w:szCs w:val="24"/>
              </w:rPr>
              <w:t>ầ</w:t>
            </w:r>
            <w:r w:rsidRPr="00B51604">
              <w:rPr>
                <w:rFonts w:ascii="Times New Roman" w:hAnsi="Times New Roman" w:cs="Times New Roman"/>
                <w:b/>
                <w:bCs/>
                <w:sz w:val="24"/>
                <w:szCs w:val="24"/>
                <w:lang w:val="vi-VN"/>
              </w:rPr>
              <w:t>u vay vốn tín dụng</w:t>
            </w:r>
            <w:r w:rsidRPr="00B51604">
              <w:rPr>
                <w:rFonts w:ascii="Times New Roman" w:hAnsi="Times New Roman" w:cs="Times New Roman"/>
                <w:b/>
                <w:bCs/>
                <w:sz w:val="24"/>
                <w:szCs w:val="24"/>
              </w:rPr>
              <w:t xml:space="preserve"> từ ngân hàng CSXH</w:t>
            </w:r>
          </w:p>
        </w:tc>
        <w:tc>
          <w:tcPr>
            <w:tcW w:w="761" w:type="pct"/>
            <w:vAlign w:val="center"/>
          </w:tcPr>
          <w:p w14:paraId="7FC3F401" w14:textId="425818E9" w:rsidR="00FC686F" w:rsidRPr="00B51604" w:rsidRDefault="00FC686F" w:rsidP="00911F1C">
            <w:pPr>
              <w:spacing w:after="0" w:line="240" w:lineRule="auto"/>
              <w:jc w:val="center"/>
              <w:rPr>
                <w:rFonts w:ascii="Times New Roman" w:hAnsi="Times New Roman" w:cs="Times New Roman"/>
                <w:b/>
                <w:bCs/>
                <w:sz w:val="24"/>
                <w:szCs w:val="24"/>
                <w:lang w:val="vi-VN"/>
              </w:rPr>
            </w:pPr>
            <w:r w:rsidRPr="00B51604">
              <w:rPr>
                <w:rFonts w:ascii="Times New Roman" w:hAnsi="Times New Roman" w:cs="Times New Roman"/>
                <w:b/>
                <w:bCs/>
                <w:sz w:val="24"/>
                <w:szCs w:val="24"/>
                <w:lang w:val="vi-VN"/>
              </w:rPr>
              <w:t>Ghi chú</w:t>
            </w:r>
          </w:p>
        </w:tc>
      </w:tr>
      <w:tr w:rsidR="00B51604" w:rsidRPr="00B51604" w14:paraId="1287724E" w14:textId="77777777" w:rsidTr="00FC686F">
        <w:trPr>
          <w:jc w:val="center"/>
        </w:trPr>
        <w:tc>
          <w:tcPr>
            <w:tcW w:w="238" w:type="pct"/>
            <w:shd w:val="clear" w:color="auto" w:fill="auto"/>
            <w:tcMar>
              <w:top w:w="0" w:type="dxa"/>
              <w:left w:w="0" w:type="dxa"/>
              <w:bottom w:w="0" w:type="dxa"/>
              <w:right w:w="0" w:type="dxa"/>
            </w:tcMar>
            <w:vAlign w:val="center"/>
          </w:tcPr>
          <w:p w14:paraId="577806DA" w14:textId="77777777" w:rsidR="00FC686F" w:rsidRPr="00B51604" w:rsidRDefault="00FC686F" w:rsidP="00911F1C">
            <w:pPr>
              <w:spacing w:after="0" w:line="240" w:lineRule="auto"/>
              <w:jc w:val="center"/>
              <w:rPr>
                <w:rFonts w:ascii="Times New Roman" w:hAnsi="Times New Roman" w:cs="Times New Roman"/>
                <w:i/>
                <w:sz w:val="24"/>
                <w:szCs w:val="24"/>
              </w:rPr>
            </w:pPr>
            <w:r w:rsidRPr="00B51604">
              <w:rPr>
                <w:rFonts w:ascii="Times New Roman" w:hAnsi="Times New Roman" w:cs="Times New Roman"/>
                <w:i/>
                <w:sz w:val="24"/>
                <w:szCs w:val="24"/>
              </w:rPr>
              <w:t>(1)</w:t>
            </w:r>
          </w:p>
        </w:tc>
        <w:tc>
          <w:tcPr>
            <w:tcW w:w="885" w:type="pct"/>
            <w:shd w:val="clear" w:color="auto" w:fill="auto"/>
            <w:tcMar>
              <w:top w:w="0" w:type="dxa"/>
              <w:left w:w="0" w:type="dxa"/>
              <w:bottom w:w="0" w:type="dxa"/>
              <w:right w:w="0" w:type="dxa"/>
            </w:tcMar>
            <w:vAlign w:val="center"/>
          </w:tcPr>
          <w:p w14:paraId="32ABB06A" w14:textId="77777777" w:rsidR="00FC686F" w:rsidRPr="00B51604" w:rsidRDefault="00FC686F" w:rsidP="00911F1C">
            <w:pPr>
              <w:spacing w:after="0" w:line="240" w:lineRule="auto"/>
              <w:jc w:val="center"/>
              <w:rPr>
                <w:rFonts w:ascii="Times New Roman" w:hAnsi="Times New Roman" w:cs="Times New Roman"/>
                <w:i/>
                <w:sz w:val="24"/>
                <w:szCs w:val="24"/>
              </w:rPr>
            </w:pPr>
            <w:r w:rsidRPr="00B51604">
              <w:rPr>
                <w:rFonts w:ascii="Times New Roman" w:hAnsi="Times New Roman" w:cs="Times New Roman"/>
                <w:i/>
                <w:sz w:val="24"/>
                <w:szCs w:val="24"/>
              </w:rPr>
              <w:t>(2)</w:t>
            </w:r>
          </w:p>
        </w:tc>
        <w:tc>
          <w:tcPr>
            <w:tcW w:w="834" w:type="pct"/>
            <w:shd w:val="clear" w:color="auto" w:fill="auto"/>
            <w:tcMar>
              <w:top w:w="0" w:type="dxa"/>
              <w:left w:w="0" w:type="dxa"/>
              <w:bottom w:w="0" w:type="dxa"/>
              <w:right w:w="0" w:type="dxa"/>
            </w:tcMar>
            <w:vAlign w:val="center"/>
          </w:tcPr>
          <w:p w14:paraId="7F9B9677" w14:textId="77777777" w:rsidR="00FC686F" w:rsidRPr="00B51604" w:rsidRDefault="00FC686F" w:rsidP="00911F1C">
            <w:pPr>
              <w:spacing w:after="0" w:line="240" w:lineRule="auto"/>
              <w:jc w:val="center"/>
              <w:rPr>
                <w:rFonts w:ascii="Times New Roman" w:hAnsi="Times New Roman" w:cs="Times New Roman"/>
                <w:sz w:val="24"/>
                <w:szCs w:val="24"/>
              </w:rPr>
            </w:pPr>
            <w:r w:rsidRPr="00B51604">
              <w:rPr>
                <w:rFonts w:ascii="Times New Roman" w:hAnsi="Times New Roman" w:cs="Times New Roman"/>
                <w:i/>
                <w:iCs/>
                <w:sz w:val="24"/>
                <w:szCs w:val="24"/>
                <w:lang w:val="vi-VN"/>
              </w:rPr>
              <w:t>(3)</w:t>
            </w:r>
          </w:p>
        </w:tc>
        <w:tc>
          <w:tcPr>
            <w:tcW w:w="385" w:type="pct"/>
            <w:shd w:val="clear" w:color="auto" w:fill="auto"/>
            <w:tcMar>
              <w:top w:w="0" w:type="dxa"/>
              <w:left w:w="0" w:type="dxa"/>
              <w:bottom w:w="0" w:type="dxa"/>
              <w:right w:w="0" w:type="dxa"/>
            </w:tcMar>
            <w:vAlign w:val="center"/>
          </w:tcPr>
          <w:p w14:paraId="0EE849C5" w14:textId="77777777" w:rsidR="00FC686F" w:rsidRPr="00B51604" w:rsidRDefault="00FC686F" w:rsidP="00911F1C">
            <w:pPr>
              <w:spacing w:after="0" w:line="240" w:lineRule="auto"/>
              <w:jc w:val="center"/>
              <w:rPr>
                <w:rFonts w:ascii="Times New Roman" w:hAnsi="Times New Roman" w:cs="Times New Roman"/>
                <w:sz w:val="24"/>
                <w:szCs w:val="24"/>
              </w:rPr>
            </w:pPr>
            <w:r w:rsidRPr="00B51604">
              <w:rPr>
                <w:rFonts w:ascii="Times New Roman" w:hAnsi="Times New Roman" w:cs="Times New Roman"/>
                <w:i/>
                <w:iCs/>
                <w:sz w:val="24"/>
                <w:szCs w:val="24"/>
                <w:lang w:val="vi-VN"/>
              </w:rPr>
              <w:t>(4)</w:t>
            </w:r>
          </w:p>
        </w:tc>
        <w:tc>
          <w:tcPr>
            <w:tcW w:w="421" w:type="pct"/>
            <w:shd w:val="clear" w:color="auto" w:fill="auto"/>
            <w:tcMar>
              <w:top w:w="0" w:type="dxa"/>
              <w:left w:w="0" w:type="dxa"/>
              <w:bottom w:w="0" w:type="dxa"/>
              <w:right w:w="0" w:type="dxa"/>
            </w:tcMar>
            <w:vAlign w:val="center"/>
          </w:tcPr>
          <w:p w14:paraId="0062CBD5" w14:textId="77777777" w:rsidR="00FC686F" w:rsidRPr="00B51604" w:rsidRDefault="00FC686F" w:rsidP="00911F1C">
            <w:pPr>
              <w:spacing w:after="0" w:line="240" w:lineRule="auto"/>
              <w:jc w:val="center"/>
              <w:rPr>
                <w:rFonts w:ascii="Times New Roman" w:hAnsi="Times New Roman" w:cs="Times New Roman"/>
                <w:sz w:val="24"/>
                <w:szCs w:val="24"/>
              </w:rPr>
            </w:pPr>
            <w:r w:rsidRPr="00B51604">
              <w:rPr>
                <w:rFonts w:ascii="Times New Roman" w:hAnsi="Times New Roman" w:cs="Times New Roman"/>
                <w:i/>
                <w:iCs/>
                <w:sz w:val="24"/>
                <w:szCs w:val="24"/>
                <w:lang w:val="vi-VN"/>
              </w:rPr>
              <w:t>(5)</w:t>
            </w:r>
          </w:p>
        </w:tc>
        <w:tc>
          <w:tcPr>
            <w:tcW w:w="285" w:type="pct"/>
            <w:vAlign w:val="center"/>
          </w:tcPr>
          <w:p w14:paraId="1827F875" w14:textId="3CDC46D6" w:rsidR="00FC686F" w:rsidRPr="00B51604" w:rsidRDefault="00FC686F" w:rsidP="00FC686F">
            <w:pPr>
              <w:spacing w:after="0" w:line="240" w:lineRule="auto"/>
              <w:jc w:val="center"/>
              <w:rPr>
                <w:rFonts w:ascii="Times New Roman" w:hAnsi="Times New Roman" w:cs="Times New Roman"/>
                <w:i/>
                <w:iCs/>
                <w:sz w:val="24"/>
                <w:szCs w:val="24"/>
                <w:lang w:val="vi-VN"/>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6</w:t>
            </w:r>
            <w:r w:rsidRPr="00B51604">
              <w:rPr>
                <w:rFonts w:ascii="Times New Roman" w:hAnsi="Times New Roman" w:cs="Times New Roman"/>
                <w:i/>
                <w:iCs/>
                <w:sz w:val="24"/>
                <w:szCs w:val="24"/>
                <w:lang w:val="vi-VN"/>
              </w:rPr>
              <w:t>)</w:t>
            </w:r>
          </w:p>
        </w:tc>
        <w:tc>
          <w:tcPr>
            <w:tcW w:w="429" w:type="pct"/>
            <w:vAlign w:val="center"/>
          </w:tcPr>
          <w:p w14:paraId="400A95BE" w14:textId="46A729EF" w:rsidR="00FC686F" w:rsidRPr="00B51604" w:rsidRDefault="00FC686F" w:rsidP="00FC686F">
            <w:pPr>
              <w:spacing w:after="0" w:line="240" w:lineRule="auto"/>
              <w:jc w:val="center"/>
              <w:rPr>
                <w:rFonts w:ascii="Times New Roman" w:hAnsi="Times New Roman" w:cs="Times New Roman"/>
                <w:sz w:val="24"/>
                <w:szCs w:val="24"/>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7</w:t>
            </w:r>
            <w:r w:rsidRPr="00B51604">
              <w:rPr>
                <w:rFonts w:ascii="Times New Roman" w:hAnsi="Times New Roman" w:cs="Times New Roman"/>
                <w:i/>
                <w:iCs/>
                <w:sz w:val="24"/>
                <w:szCs w:val="24"/>
                <w:lang w:val="vi-VN"/>
              </w:rPr>
              <w:t>)</w:t>
            </w:r>
          </w:p>
        </w:tc>
        <w:tc>
          <w:tcPr>
            <w:tcW w:w="333" w:type="pct"/>
            <w:vAlign w:val="center"/>
          </w:tcPr>
          <w:p w14:paraId="711F7AFB" w14:textId="2C07BBCA" w:rsidR="00FC686F" w:rsidRPr="00B51604" w:rsidRDefault="00FC686F" w:rsidP="00FC686F">
            <w:pPr>
              <w:spacing w:after="0" w:line="240" w:lineRule="auto"/>
              <w:jc w:val="center"/>
              <w:rPr>
                <w:rFonts w:ascii="Times New Roman" w:hAnsi="Times New Roman" w:cs="Times New Roman"/>
                <w:sz w:val="24"/>
                <w:szCs w:val="24"/>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8</w:t>
            </w:r>
            <w:r w:rsidRPr="00B51604">
              <w:rPr>
                <w:rFonts w:ascii="Times New Roman" w:hAnsi="Times New Roman" w:cs="Times New Roman"/>
                <w:i/>
                <w:iCs/>
                <w:sz w:val="24"/>
                <w:szCs w:val="24"/>
                <w:lang w:val="vi-VN"/>
              </w:rPr>
              <w:t>)</w:t>
            </w:r>
          </w:p>
        </w:tc>
        <w:tc>
          <w:tcPr>
            <w:tcW w:w="429" w:type="pct"/>
            <w:vAlign w:val="center"/>
          </w:tcPr>
          <w:p w14:paraId="411DF951" w14:textId="28DFBBE5" w:rsidR="00FC686F" w:rsidRPr="00B51604" w:rsidRDefault="00FC686F" w:rsidP="00FC686F">
            <w:pPr>
              <w:spacing w:after="0" w:line="240" w:lineRule="auto"/>
              <w:jc w:val="center"/>
              <w:rPr>
                <w:rFonts w:ascii="Times New Roman" w:hAnsi="Times New Roman" w:cs="Times New Roman"/>
                <w:i/>
                <w:iCs/>
                <w:sz w:val="24"/>
                <w:szCs w:val="24"/>
                <w:lang w:val="vi-VN"/>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9</w:t>
            </w:r>
            <w:r w:rsidRPr="00B51604">
              <w:rPr>
                <w:rFonts w:ascii="Times New Roman" w:hAnsi="Times New Roman" w:cs="Times New Roman"/>
                <w:i/>
                <w:iCs/>
                <w:sz w:val="24"/>
                <w:szCs w:val="24"/>
                <w:lang w:val="vi-VN"/>
              </w:rPr>
              <w:t>)</w:t>
            </w:r>
          </w:p>
        </w:tc>
        <w:tc>
          <w:tcPr>
            <w:tcW w:w="761" w:type="pct"/>
            <w:vAlign w:val="center"/>
          </w:tcPr>
          <w:p w14:paraId="5FBDE1AC" w14:textId="424079A0" w:rsidR="00FC686F" w:rsidRPr="00B51604" w:rsidRDefault="00FC686F" w:rsidP="00FC686F">
            <w:pPr>
              <w:spacing w:after="0" w:line="240" w:lineRule="auto"/>
              <w:jc w:val="center"/>
              <w:rPr>
                <w:rFonts w:ascii="Times New Roman" w:hAnsi="Times New Roman" w:cs="Times New Roman"/>
                <w:sz w:val="24"/>
                <w:szCs w:val="24"/>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10</w:t>
            </w:r>
            <w:r w:rsidRPr="00B51604">
              <w:rPr>
                <w:rFonts w:ascii="Times New Roman" w:hAnsi="Times New Roman" w:cs="Times New Roman"/>
                <w:i/>
                <w:iCs/>
                <w:sz w:val="24"/>
                <w:szCs w:val="24"/>
                <w:lang w:val="vi-VN"/>
              </w:rPr>
              <w:t>)</w:t>
            </w:r>
          </w:p>
        </w:tc>
      </w:tr>
      <w:tr w:rsidR="00B51604" w:rsidRPr="00B51604" w14:paraId="3810B2E8" w14:textId="77777777" w:rsidTr="00FC686F">
        <w:trPr>
          <w:jc w:val="center"/>
        </w:trPr>
        <w:tc>
          <w:tcPr>
            <w:tcW w:w="238" w:type="pct"/>
            <w:shd w:val="clear" w:color="auto" w:fill="auto"/>
            <w:tcMar>
              <w:top w:w="0" w:type="dxa"/>
              <w:left w:w="0" w:type="dxa"/>
              <w:bottom w:w="0" w:type="dxa"/>
              <w:right w:w="0" w:type="dxa"/>
            </w:tcMar>
            <w:vAlign w:val="center"/>
          </w:tcPr>
          <w:p w14:paraId="7138E69C" w14:textId="77777777" w:rsidR="00FC686F" w:rsidRPr="00B51604" w:rsidRDefault="00FC686F" w:rsidP="000527BA">
            <w:pPr>
              <w:spacing w:after="0" w:line="240" w:lineRule="auto"/>
              <w:jc w:val="center"/>
              <w:rPr>
                <w:rFonts w:ascii="Times New Roman" w:hAnsi="Times New Roman" w:cs="Times New Roman"/>
                <w:sz w:val="24"/>
                <w:szCs w:val="24"/>
              </w:rPr>
            </w:pPr>
          </w:p>
        </w:tc>
        <w:tc>
          <w:tcPr>
            <w:tcW w:w="885" w:type="pct"/>
            <w:shd w:val="clear" w:color="auto" w:fill="auto"/>
            <w:tcMar>
              <w:top w:w="0" w:type="dxa"/>
              <w:left w:w="0" w:type="dxa"/>
              <w:bottom w:w="0" w:type="dxa"/>
              <w:right w:w="0" w:type="dxa"/>
            </w:tcMar>
            <w:vAlign w:val="center"/>
          </w:tcPr>
          <w:p w14:paraId="2EF3EB6E" w14:textId="77777777" w:rsidR="00FC686F" w:rsidRPr="00B51604" w:rsidRDefault="00FC686F" w:rsidP="000527BA">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834" w:type="pct"/>
            <w:shd w:val="clear" w:color="auto" w:fill="auto"/>
            <w:tcMar>
              <w:top w:w="0" w:type="dxa"/>
              <w:left w:w="0" w:type="dxa"/>
              <w:bottom w:w="0" w:type="dxa"/>
              <w:right w:w="0" w:type="dxa"/>
            </w:tcMar>
            <w:vAlign w:val="center"/>
          </w:tcPr>
          <w:p w14:paraId="5E9B9F12" w14:textId="77777777" w:rsidR="00FC686F" w:rsidRPr="00B51604" w:rsidRDefault="00FC686F" w:rsidP="000527BA">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385" w:type="pct"/>
            <w:shd w:val="clear" w:color="auto" w:fill="auto"/>
            <w:tcMar>
              <w:top w:w="0" w:type="dxa"/>
              <w:left w:w="0" w:type="dxa"/>
              <w:bottom w:w="0" w:type="dxa"/>
              <w:right w:w="0" w:type="dxa"/>
            </w:tcMar>
            <w:vAlign w:val="center"/>
          </w:tcPr>
          <w:p w14:paraId="133253A7" w14:textId="77777777" w:rsidR="00FC686F" w:rsidRPr="00B51604" w:rsidRDefault="00FC686F" w:rsidP="000527BA">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421" w:type="pct"/>
            <w:shd w:val="clear" w:color="auto" w:fill="auto"/>
            <w:tcMar>
              <w:top w:w="0" w:type="dxa"/>
              <w:left w:w="0" w:type="dxa"/>
              <w:bottom w:w="0" w:type="dxa"/>
              <w:right w:w="0" w:type="dxa"/>
            </w:tcMar>
            <w:vAlign w:val="center"/>
          </w:tcPr>
          <w:p w14:paraId="0CBFE68B" w14:textId="77777777" w:rsidR="00FC686F" w:rsidRPr="00B51604" w:rsidRDefault="00FC686F" w:rsidP="000527BA">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285" w:type="pct"/>
            <w:vAlign w:val="center"/>
          </w:tcPr>
          <w:p w14:paraId="7507833B" w14:textId="6B919860" w:rsidR="00FC686F" w:rsidRPr="00B51604" w:rsidRDefault="00FC686F" w:rsidP="000527BA">
            <w:pPr>
              <w:spacing w:after="0" w:line="240" w:lineRule="auto"/>
              <w:jc w:val="center"/>
              <w:rPr>
                <w:rFonts w:ascii="Times New Roman" w:hAnsi="Times New Roman" w:cs="Times New Roman"/>
                <w:sz w:val="24"/>
                <w:szCs w:val="24"/>
                <w:lang w:val="vi-VN"/>
              </w:rPr>
            </w:pPr>
            <w:r w:rsidRPr="00B51604">
              <w:rPr>
                <w:rFonts w:ascii="Times New Roman" w:hAnsi="Times New Roman" w:cs="Times New Roman"/>
                <w:sz w:val="24"/>
                <w:szCs w:val="24"/>
                <w:lang w:val="vi-VN"/>
              </w:rPr>
              <w:t> </w:t>
            </w:r>
          </w:p>
        </w:tc>
        <w:tc>
          <w:tcPr>
            <w:tcW w:w="429" w:type="pct"/>
          </w:tcPr>
          <w:p w14:paraId="48ED9379" w14:textId="50735EC5" w:rsidR="00FC686F" w:rsidRPr="00B51604" w:rsidRDefault="00FC686F" w:rsidP="000527BA">
            <w:pPr>
              <w:spacing w:after="0" w:line="240" w:lineRule="auto"/>
              <w:jc w:val="center"/>
              <w:rPr>
                <w:rFonts w:ascii="Times New Roman" w:hAnsi="Times New Roman" w:cs="Times New Roman"/>
                <w:sz w:val="24"/>
                <w:szCs w:val="24"/>
                <w:lang w:val="vi-VN"/>
              </w:rPr>
            </w:pPr>
          </w:p>
        </w:tc>
        <w:tc>
          <w:tcPr>
            <w:tcW w:w="333" w:type="pct"/>
          </w:tcPr>
          <w:p w14:paraId="5D3F6185" w14:textId="77777777" w:rsidR="00FC686F" w:rsidRPr="00B51604" w:rsidRDefault="00FC686F" w:rsidP="000527BA">
            <w:pPr>
              <w:spacing w:after="0" w:line="240" w:lineRule="auto"/>
              <w:jc w:val="center"/>
              <w:rPr>
                <w:rFonts w:ascii="Times New Roman" w:hAnsi="Times New Roman" w:cs="Times New Roman"/>
                <w:sz w:val="24"/>
                <w:szCs w:val="24"/>
                <w:lang w:val="vi-VN"/>
              </w:rPr>
            </w:pPr>
          </w:p>
        </w:tc>
        <w:tc>
          <w:tcPr>
            <w:tcW w:w="429" w:type="pct"/>
          </w:tcPr>
          <w:p w14:paraId="2DF75054" w14:textId="77777777" w:rsidR="00FC686F" w:rsidRPr="00B51604" w:rsidRDefault="00FC686F" w:rsidP="000527BA">
            <w:pPr>
              <w:spacing w:after="0" w:line="240" w:lineRule="auto"/>
              <w:jc w:val="center"/>
              <w:rPr>
                <w:rFonts w:ascii="Times New Roman" w:hAnsi="Times New Roman" w:cs="Times New Roman"/>
                <w:sz w:val="24"/>
                <w:szCs w:val="24"/>
                <w:lang w:val="vi-VN"/>
              </w:rPr>
            </w:pPr>
          </w:p>
        </w:tc>
        <w:tc>
          <w:tcPr>
            <w:tcW w:w="761" w:type="pct"/>
          </w:tcPr>
          <w:p w14:paraId="638D1FFA" w14:textId="35F25D70" w:rsidR="00FC686F" w:rsidRPr="00B51604" w:rsidRDefault="00FC686F" w:rsidP="000527BA">
            <w:pPr>
              <w:spacing w:after="0" w:line="240" w:lineRule="auto"/>
              <w:jc w:val="center"/>
              <w:rPr>
                <w:rFonts w:ascii="Times New Roman" w:hAnsi="Times New Roman" w:cs="Times New Roman"/>
                <w:sz w:val="24"/>
                <w:szCs w:val="24"/>
                <w:lang w:val="vi-VN"/>
              </w:rPr>
            </w:pPr>
          </w:p>
        </w:tc>
      </w:tr>
      <w:tr w:rsidR="00B51604" w:rsidRPr="00B51604" w14:paraId="0FAD4714" w14:textId="77777777" w:rsidTr="00FC686F">
        <w:trPr>
          <w:jc w:val="center"/>
        </w:trPr>
        <w:tc>
          <w:tcPr>
            <w:tcW w:w="238" w:type="pct"/>
            <w:shd w:val="clear" w:color="auto" w:fill="auto"/>
            <w:tcMar>
              <w:top w:w="0" w:type="dxa"/>
              <w:left w:w="0" w:type="dxa"/>
              <w:bottom w:w="0" w:type="dxa"/>
              <w:right w:w="0" w:type="dxa"/>
            </w:tcMar>
            <w:vAlign w:val="center"/>
          </w:tcPr>
          <w:p w14:paraId="73AC3622" w14:textId="77777777" w:rsidR="00FC686F" w:rsidRPr="00B51604" w:rsidRDefault="00FC686F" w:rsidP="000527BA">
            <w:pPr>
              <w:spacing w:after="0" w:line="240" w:lineRule="auto"/>
              <w:jc w:val="center"/>
              <w:rPr>
                <w:rFonts w:ascii="Times New Roman" w:hAnsi="Times New Roman" w:cs="Times New Roman"/>
                <w:sz w:val="24"/>
                <w:szCs w:val="24"/>
              </w:rPr>
            </w:pPr>
          </w:p>
        </w:tc>
        <w:tc>
          <w:tcPr>
            <w:tcW w:w="885" w:type="pct"/>
            <w:shd w:val="clear" w:color="auto" w:fill="auto"/>
            <w:tcMar>
              <w:top w:w="0" w:type="dxa"/>
              <w:left w:w="0" w:type="dxa"/>
              <w:bottom w:w="0" w:type="dxa"/>
              <w:right w:w="0" w:type="dxa"/>
            </w:tcMar>
            <w:vAlign w:val="center"/>
          </w:tcPr>
          <w:p w14:paraId="30A5BDF9" w14:textId="77777777" w:rsidR="00FC686F" w:rsidRPr="00B51604" w:rsidRDefault="00FC686F" w:rsidP="000527BA">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834" w:type="pct"/>
            <w:shd w:val="clear" w:color="auto" w:fill="auto"/>
            <w:tcMar>
              <w:top w:w="0" w:type="dxa"/>
              <w:left w:w="0" w:type="dxa"/>
              <w:bottom w:w="0" w:type="dxa"/>
              <w:right w:w="0" w:type="dxa"/>
            </w:tcMar>
            <w:vAlign w:val="center"/>
          </w:tcPr>
          <w:p w14:paraId="6175CA9A" w14:textId="77777777" w:rsidR="00FC686F" w:rsidRPr="00B51604" w:rsidRDefault="00FC686F" w:rsidP="000527BA">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385" w:type="pct"/>
            <w:shd w:val="clear" w:color="auto" w:fill="auto"/>
            <w:tcMar>
              <w:top w:w="0" w:type="dxa"/>
              <w:left w:w="0" w:type="dxa"/>
              <w:bottom w:w="0" w:type="dxa"/>
              <w:right w:w="0" w:type="dxa"/>
            </w:tcMar>
            <w:vAlign w:val="center"/>
          </w:tcPr>
          <w:p w14:paraId="7EEA6B48" w14:textId="77777777" w:rsidR="00FC686F" w:rsidRPr="00B51604" w:rsidRDefault="00FC686F" w:rsidP="000527BA">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421" w:type="pct"/>
            <w:shd w:val="clear" w:color="auto" w:fill="auto"/>
            <w:tcMar>
              <w:top w:w="0" w:type="dxa"/>
              <w:left w:w="0" w:type="dxa"/>
              <w:bottom w:w="0" w:type="dxa"/>
              <w:right w:w="0" w:type="dxa"/>
            </w:tcMar>
            <w:vAlign w:val="center"/>
          </w:tcPr>
          <w:p w14:paraId="0222943C" w14:textId="77777777" w:rsidR="00FC686F" w:rsidRPr="00B51604" w:rsidRDefault="00FC686F" w:rsidP="000527BA">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285" w:type="pct"/>
            <w:vAlign w:val="center"/>
          </w:tcPr>
          <w:p w14:paraId="58D814C6" w14:textId="4B8F89FE" w:rsidR="00FC686F" w:rsidRPr="00B51604" w:rsidRDefault="00FC686F" w:rsidP="000527BA">
            <w:pPr>
              <w:spacing w:after="0" w:line="240" w:lineRule="auto"/>
              <w:jc w:val="center"/>
              <w:rPr>
                <w:rFonts w:ascii="Times New Roman" w:hAnsi="Times New Roman" w:cs="Times New Roman"/>
                <w:sz w:val="24"/>
                <w:szCs w:val="24"/>
                <w:lang w:val="vi-VN"/>
              </w:rPr>
            </w:pPr>
            <w:r w:rsidRPr="00B51604">
              <w:rPr>
                <w:rFonts w:ascii="Times New Roman" w:hAnsi="Times New Roman" w:cs="Times New Roman"/>
                <w:sz w:val="24"/>
                <w:szCs w:val="24"/>
                <w:lang w:val="vi-VN"/>
              </w:rPr>
              <w:t> </w:t>
            </w:r>
          </w:p>
        </w:tc>
        <w:tc>
          <w:tcPr>
            <w:tcW w:w="429" w:type="pct"/>
          </w:tcPr>
          <w:p w14:paraId="03D5C53E" w14:textId="3C425C34" w:rsidR="00FC686F" w:rsidRPr="00B51604" w:rsidRDefault="00FC686F" w:rsidP="000527BA">
            <w:pPr>
              <w:spacing w:after="0" w:line="240" w:lineRule="auto"/>
              <w:jc w:val="center"/>
              <w:rPr>
                <w:rFonts w:ascii="Times New Roman" w:hAnsi="Times New Roman" w:cs="Times New Roman"/>
                <w:sz w:val="24"/>
                <w:szCs w:val="24"/>
                <w:lang w:val="vi-VN"/>
              </w:rPr>
            </w:pPr>
          </w:p>
        </w:tc>
        <w:tc>
          <w:tcPr>
            <w:tcW w:w="333" w:type="pct"/>
          </w:tcPr>
          <w:p w14:paraId="3AFC8E2D" w14:textId="77777777" w:rsidR="00FC686F" w:rsidRPr="00B51604" w:rsidRDefault="00FC686F" w:rsidP="000527BA">
            <w:pPr>
              <w:spacing w:after="0" w:line="240" w:lineRule="auto"/>
              <w:jc w:val="center"/>
              <w:rPr>
                <w:rFonts w:ascii="Times New Roman" w:hAnsi="Times New Roman" w:cs="Times New Roman"/>
                <w:sz w:val="24"/>
                <w:szCs w:val="24"/>
                <w:lang w:val="vi-VN"/>
              </w:rPr>
            </w:pPr>
          </w:p>
        </w:tc>
        <w:tc>
          <w:tcPr>
            <w:tcW w:w="429" w:type="pct"/>
          </w:tcPr>
          <w:p w14:paraId="165B7E90" w14:textId="77777777" w:rsidR="00FC686F" w:rsidRPr="00B51604" w:rsidRDefault="00FC686F" w:rsidP="000527BA">
            <w:pPr>
              <w:spacing w:after="0" w:line="240" w:lineRule="auto"/>
              <w:jc w:val="center"/>
              <w:rPr>
                <w:rFonts w:ascii="Times New Roman" w:hAnsi="Times New Roman" w:cs="Times New Roman"/>
                <w:sz w:val="24"/>
                <w:szCs w:val="24"/>
              </w:rPr>
            </w:pPr>
          </w:p>
        </w:tc>
        <w:tc>
          <w:tcPr>
            <w:tcW w:w="761" w:type="pct"/>
          </w:tcPr>
          <w:p w14:paraId="05E72619" w14:textId="03D17AAA" w:rsidR="00FC686F" w:rsidRPr="00B51604" w:rsidRDefault="00FC686F" w:rsidP="000527BA">
            <w:pPr>
              <w:spacing w:after="0" w:line="240" w:lineRule="auto"/>
              <w:jc w:val="center"/>
              <w:rPr>
                <w:rFonts w:ascii="Times New Roman" w:hAnsi="Times New Roman" w:cs="Times New Roman"/>
                <w:sz w:val="24"/>
                <w:szCs w:val="24"/>
              </w:rPr>
            </w:pPr>
          </w:p>
        </w:tc>
      </w:tr>
      <w:tr w:rsidR="00B51604" w:rsidRPr="00B51604" w14:paraId="3A1C8D6D" w14:textId="77777777" w:rsidTr="00FC686F">
        <w:trPr>
          <w:jc w:val="center"/>
        </w:trPr>
        <w:tc>
          <w:tcPr>
            <w:tcW w:w="238" w:type="pct"/>
            <w:shd w:val="clear" w:color="auto" w:fill="auto"/>
            <w:tcMar>
              <w:top w:w="0" w:type="dxa"/>
              <w:left w:w="0" w:type="dxa"/>
              <w:bottom w:w="0" w:type="dxa"/>
              <w:right w:w="0" w:type="dxa"/>
            </w:tcMar>
            <w:vAlign w:val="center"/>
          </w:tcPr>
          <w:p w14:paraId="058C9460" w14:textId="77777777" w:rsidR="00FC686F" w:rsidRPr="00B51604" w:rsidRDefault="00FC686F" w:rsidP="000527BA">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rPr>
              <w:t>...</w:t>
            </w:r>
          </w:p>
        </w:tc>
        <w:tc>
          <w:tcPr>
            <w:tcW w:w="885" w:type="pct"/>
            <w:shd w:val="clear" w:color="auto" w:fill="auto"/>
            <w:tcMar>
              <w:top w:w="0" w:type="dxa"/>
              <w:left w:w="0" w:type="dxa"/>
              <w:bottom w:w="0" w:type="dxa"/>
              <w:right w:w="0" w:type="dxa"/>
            </w:tcMar>
            <w:vAlign w:val="center"/>
          </w:tcPr>
          <w:p w14:paraId="7D24CCA3" w14:textId="77777777" w:rsidR="00FC686F" w:rsidRPr="00B51604" w:rsidRDefault="00FC686F" w:rsidP="000527BA">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834" w:type="pct"/>
            <w:shd w:val="clear" w:color="auto" w:fill="auto"/>
            <w:tcMar>
              <w:top w:w="0" w:type="dxa"/>
              <w:left w:w="0" w:type="dxa"/>
              <w:bottom w:w="0" w:type="dxa"/>
              <w:right w:w="0" w:type="dxa"/>
            </w:tcMar>
            <w:vAlign w:val="center"/>
          </w:tcPr>
          <w:p w14:paraId="07CB780A" w14:textId="77777777" w:rsidR="00FC686F" w:rsidRPr="00B51604" w:rsidRDefault="00FC686F" w:rsidP="000527BA">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385" w:type="pct"/>
            <w:shd w:val="clear" w:color="auto" w:fill="auto"/>
            <w:tcMar>
              <w:top w:w="0" w:type="dxa"/>
              <w:left w:w="0" w:type="dxa"/>
              <w:bottom w:w="0" w:type="dxa"/>
              <w:right w:w="0" w:type="dxa"/>
            </w:tcMar>
            <w:vAlign w:val="center"/>
          </w:tcPr>
          <w:p w14:paraId="23C8BDA0" w14:textId="77777777" w:rsidR="00FC686F" w:rsidRPr="00B51604" w:rsidRDefault="00FC686F" w:rsidP="000527BA">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421" w:type="pct"/>
            <w:shd w:val="clear" w:color="auto" w:fill="auto"/>
            <w:tcMar>
              <w:top w:w="0" w:type="dxa"/>
              <w:left w:w="0" w:type="dxa"/>
              <w:bottom w:w="0" w:type="dxa"/>
              <w:right w:w="0" w:type="dxa"/>
            </w:tcMar>
            <w:vAlign w:val="center"/>
          </w:tcPr>
          <w:p w14:paraId="671F5A1F" w14:textId="77777777" w:rsidR="00FC686F" w:rsidRPr="00B51604" w:rsidRDefault="00FC686F" w:rsidP="000527BA">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285" w:type="pct"/>
            <w:vAlign w:val="center"/>
          </w:tcPr>
          <w:p w14:paraId="013314CC" w14:textId="5CADBD7F" w:rsidR="00FC686F" w:rsidRPr="00B51604" w:rsidRDefault="00FC686F" w:rsidP="000527BA">
            <w:pPr>
              <w:spacing w:after="0" w:line="240" w:lineRule="auto"/>
              <w:jc w:val="center"/>
              <w:rPr>
                <w:rFonts w:ascii="Times New Roman" w:hAnsi="Times New Roman" w:cs="Times New Roman"/>
                <w:sz w:val="24"/>
                <w:szCs w:val="24"/>
                <w:lang w:val="vi-VN"/>
              </w:rPr>
            </w:pPr>
            <w:r w:rsidRPr="00B51604">
              <w:rPr>
                <w:rFonts w:ascii="Times New Roman" w:hAnsi="Times New Roman" w:cs="Times New Roman"/>
                <w:sz w:val="24"/>
                <w:szCs w:val="24"/>
                <w:lang w:val="vi-VN"/>
              </w:rPr>
              <w:t> </w:t>
            </w:r>
          </w:p>
        </w:tc>
        <w:tc>
          <w:tcPr>
            <w:tcW w:w="429" w:type="pct"/>
          </w:tcPr>
          <w:p w14:paraId="348982C5" w14:textId="74A1E09E" w:rsidR="00FC686F" w:rsidRPr="00B51604" w:rsidRDefault="00FC686F" w:rsidP="000527BA">
            <w:pPr>
              <w:spacing w:after="0" w:line="240" w:lineRule="auto"/>
              <w:jc w:val="center"/>
              <w:rPr>
                <w:rFonts w:ascii="Times New Roman" w:hAnsi="Times New Roman" w:cs="Times New Roman"/>
                <w:sz w:val="24"/>
                <w:szCs w:val="24"/>
                <w:lang w:val="vi-VN"/>
              </w:rPr>
            </w:pPr>
          </w:p>
        </w:tc>
        <w:tc>
          <w:tcPr>
            <w:tcW w:w="333" w:type="pct"/>
          </w:tcPr>
          <w:p w14:paraId="1A6A822E" w14:textId="77777777" w:rsidR="00FC686F" w:rsidRPr="00B51604" w:rsidRDefault="00FC686F" w:rsidP="000527BA">
            <w:pPr>
              <w:spacing w:after="0" w:line="240" w:lineRule="auto"/>
              <w:jc w:val="center"/>
              <w:rPr>
                <w:rFonts w:ascii="Times New Roman" w:hAnsi="Times New Roman" w:cs="Times New Roman"/>
                <w:sz w:val="24"/>
                <w:szCs w:val="24"/>
                <w:lang w:val="vi-VN"/>
              </w:rPr>
            </w:pPr>
          </w:p>
        </w:tc>
        <w:tc>
          <w:tcPr>
            <w:tcW w:w="429" w:type="pct"/>
          </w:tcPr>
          <w:p w14:paraId="29E505F8" w14:textId="77777777" w:rsidR="00FC686F" w:rsidRPr="00B51604" w:rsidRDefault="00FC686F" w:rsidP="000527BA">
            <w:pPr>
              <w:spacing w:after="0" w:line="240" w:lineRule="auto"/>
              <w:jc w:val="center"/>
              <w:rPr>
                <w:rFonts w:ascii="Times New Roman" w:hAnsi="Times New Roman" w:cs="Times New Roman"/>
                <w:sz w:val="24"/>
                <w:szCs w:val="24"/>
                <w:lang w:val="vi-VN"/>
              </w:rPr>
            </w:pPr>
          </w:p>
        </w:tc>
        <w:tc>
          <w:tcPr>
            <w:tcW w:w="761" w:type="pct"/>
          </w:tcPr>
          <w:p w14:paraId="0310E48C" w14:textId="4F1313A2" w:rsidR="00FC686F" w:rsidRPr="00B51604" w:rsidRDefault="00FC686F" w:rsidP="000527BA">
            <w:pPr>
              <w:spacing w:after="0" w:line="240" w:lineRule="auto"/>
              <w:jc w:val="center"/>
              <w:rPr>
                <w:rFonts w:ascii="Times New Roman" w:hAnsi="Times New Roman" w:cs="Times New Roman"/>
                <w:sz w:val="24"/>
                <w:szCs w:val="24"/>
                <w:lang w:val="vi-VN"/>
              </w:rPr>
            </w:pPr>
          </w:p>
        </w:tc>
      </w:tr>
      <w:tr w:rsidR="00B51604" w:rsidRPr="00B51604" w14:paraId="429EF677" w14:textId="77777777" w:rsidTr="00FC686F">
        <w:trPr>
          <w:jc w:val="center"/>
        </w:trPr>
        <w:tc>
          <w:tcPr>
            <w:tcW w:w="238" w:type="pct"/>
            <w:shd w:val="clear" w:color="auto" w:fill="auto"/>
            <w:tcMar>
              <w:top w:w="0" w:type="dxa"/>
              <w:left w:w="0" w:type="dxa"/>
              <w:bottom w:w="0" w:type="dxa"/>
              <w:right w:w="0" w:type="dxa"/>
            </w:tcMar>
            <w:vAlign w:val="center"/>
          </w:tcPr>
          <w:p w14:paraId="3FA02AC0" w14:textId="77777777" w:rsidR="0043536F" w:rsidRPr="00B51604" w:rsidRDefault="0043536F" w:rsidP="000527BA">
            <w:pPr>
              <w:spacing w:after="0" w:line="240" w:lineRule="auto"/>
              <w:jc w:val="center"/>
              <w:rPr>
                <w:rFonts w:ascii="Times New Roman" w:hAnsi="Times New Roman" w:cs="Times New Roman"/>
                <w:b/>
                <w:sz w:val="24"/>
                <w:szCs w:val="24"/>
              </w:rPr>
            </w:pPr>
          </w:p>
        </w:tc>
        <w:tc>
          <w:tcPr>
            <w:tcW w:w="885" w:type="pct"/>
            <w:shd w:val="clear" w:color="auto" w:fill="auto"/>
            <w:tcMar>
              <w:top w:w="0" w:type="dxa"/>
              <w:left w:w="0" w:type="dxa"/>
              <w:bottom w:w="0" w:type="dxa"/>
              <w:right w:w="0" w:type="dxa"/>
            </w:tcMar>
            <w:vAlign w:val="center"/>
          </w:tcPr>
          <w:p w14:paraId="7E94E568" w14:textId="67621815" w:rsidR="0043536F" w:rsidRPr="00B51604" w:rsidRDefault="0043536F" w:rsidP="000527BA">
            <w:pPr>
              <w:spacing w:after="0" w:line="240" w:lineRule="auto"/>
              <w:jc w:val="center"/>
              <w:rPr>
                <w:rFonts w:ascii="Times New Roman" w:hAnsi="Times New Roman" w:cs="Times New Roman"/>
                <w:b/>
                <w:sz w:val="24"/>
                <w:szCs w:val="24"/>
              </w:rPr>
            </w:pPr>
            <w:r w:rsidRPr="00B51604">
              <w:rPr>
                <w:rFonts w:ascii="Times New Roman" w:hAnsi="Times New Roman" w:cs="Times New Roman"/>
                <w:b/>
                <w:sz w:val="24"/>
                <w:szCs w:val="24"/>
              </w:rPr>
              <w:t>Tổng số</w:t>
            </w:r>
          </w:p>
        </w:tc>
        <w:tc>
          <w:tcPr>
            <w:tcW w:w="834" w:type="pct"/>
            <w:shd w:val="clear" w:color="auto" w:fill="auto"/>
            <w:tcMar>
              <w:top w:w="0" w:type="dxa"/>
              <w:left w:w="0" w:type="dxa"/>
              <w:bottom w:w="0" w:type="dxa"/>
              <w:right w:w="0" w:type="dxa"/>
            </w:tcMar>
            <w:vAlign w:val="center"/>
          </w:tcPr>
          <w:p w14:paraId="3131C8EF" w14:textId="77777777" w:rsidR="0043536F" w:rsidRPr="00B51604" w:rsidRDefault="0043536F" w:rsidP="000527BA">
            <w:pPr>
              <w:spacing w:after="0" w:line="240" w:lineRule="auto"/>
              <w:jc w:val="center"/>
              <w:rPr>
                <w:rFonts w:ascii="Times New Roman" w:hAnsi="Times New Roman" w:cs="Times New Roman"/>
                <w:b/>
                <w:sz w:val="24"/>
                <w:szCs w:val="24"/>
                <w:lang w:val="vi-VN"/>
              </w:rPr>
            </w:pPr>
          </w:p>
        </w:tc>
        <w:tc>
          <w:tcPr>
            <w:tcW w:w="385" w:type="pct"/>
            <w:shd w:val="clear" w:color="auto" w:fill="auto"/>
            <w:tcMar>
              <w:top w:w="0" w:type="dxa"/>
              <w:left w:w="0" w:type="dxa"/>
              <w:bottom w:w="0" w:type="dxa"/>
              <w:right w:w="0" w:type="dxa"/>
            </w:tcMar>
            <w:vAlign w:val="center"/>
          </w:tcPr>
          <w:p w14:paraId="5DF63FEE" w14:textId="77777777" w:rsidR="0043536F" w:rsidRPr="00B51604" w:rsidRDefault="0043536F" w:rsidP="000527BA">
            <w:pPr>
              <w:spacing w:after="0" w:line="240" w:lineRule="auto"/>
              <w:jc w:val="center"/>
              <w:rPr>
                <w:rFonts w:ascii="Times New Roman" w:hAnsi="Times New Roman" w:cs="Times New Roman"/>
                <w:b/>
                <w:sz w:val="24"/>
                <w:szCs w:val="24"/>
                <w:lang w:val="vi-VN"/>
              </w:rPr>
            </w:pPr>
          </w:p>
        </w:tc>
        <w:tc>
          <w:tcPr>
            <w:tcW w:w="421" w:type="pct"/>
            <w:shd w:val="clear" w:color="auto" w:fill="auto"/>
            <w:tcMar>
              <w:top w:w="0" w:type="dxa"/>
              <w:left w:w="0" w:type="dxa"/>
              <w:bottom w:w="0" w:type="dxa"/>
              <w:right w:w="0" w:type="dxa"/>
            </w:tcMar>
            <w:vAlign w:val="center"/>
          </w:tcPr>
          <w:p w14:paraId="4AFF75C3" w14:textId="77777777" w:rsidR="0043536F" w:rsidRPr="00B51604" w:rsidRDefault="0043536F" w:rsidP="000527BA">
            <w:pPr>
              <w:spacing w:after="0" w:line="240" w:lineRule="auto"/>
              <w:jc w:val="center"/>
              <w:rPr>
                <w:rFonts w:ascii="Times New Roman" w:hAnsi="Times New Roman" w:cs="Times New Roman"/>
                <w:b/>
                <w:sz w:val="24"/>
                <w:szCs w:val="24"/>
                <w:lang w:val="vi-VN"/>
              </w:rPr>
            </w:pPr>
          </w:p>
        </w:tc>
        <w:tc>
          <w:tcPr>
            <w:tcW w:w="285" w:type="pct"/>
            <w:vAlign w:val="center"/>
          </w:tcPr>
          <w:p w14:paraId="45558DAF" w14:textId="77777777" w:rsidR="0043536F" w:rsidRPr="00B51604" w:rsidRDefault="0043536F" w:rsidP="000527BA">
            <w:pPr>
              <w:spacing w:after="0" w:line="240" w:lineRule="auto"/>
              <w:jc w:val="center"/>
              <w:rPr>
                <w:rFonts w:ascii="Times New Roman" w:hAnsi="Times New Roman" w:cs="Times New Roman"/>
                <w:b/>
                <w:sz w:val="24"/>
                <w:szCs w:val="24"/>
                <w:lang w:val="vi-VN"/>
              </w:rPr>
            </w:pPr>
          </w:p>
        </w:tc>
        <w:tc>
          <w:tcPr>
            <w:tcW w:w="429" w:type="pct"/>
          </w:tcPr>
          <w:p w14:paraId="7E29563A" w14:textId="77777777" w:rsidR="0043536F" w:rsidRPr="00B51604" w:rsidRDefault="0043536F" w:rsidP="000527BA">
            <w:pPr>
              <w:spacing w:after="0" w:line="240" w:lineRule="auto"/>
              <w:jc w:val="center"/>
              <w:rPr>
                <w:rFonts w:ascii="Times New Roman" w:hAnsi="Times New Roman" w:cs="Times New Roman"/>
                <w:b/>
                <w:sz w:val="24"/>
                <w:szCs w:val="24"/>
                <w:lang w:val="vi-VN"/>
              </w:rPr>
            </w:pPr>
          </w:p>
        </w:tc>
        <w:tc>
          <w:tcPr>
            <w:tcW w:w="333" w:type="pct"/>
          </w:tcPr>
          <w:p w14:paraId="12DDDF3E" w14:textId="77777777" w:rsidR="0043536F" w:rsidRPr="00B51604" w:rsidRDefault="0043536F" w:rsidP="000527BA">
            <w:pPr>
              <w:spacing w:after="0" w:line="240" w:lineRule="auto"/>
              <w:jc w:val="center"/>
              <w:rPr>
                <w:rFonts w:ascii="Times New Roman" w:hAnsi="Times New Roman" w:cs="Times New Roman"/>
                <w:b/>
                <w:sz w:val="24"/>
                <w:szCs w:val="24"/>
                <w:lang w:val="vi-VN"/>
              </w:rPr>
            </w:pPr>
          </w:p>
        </w:tc>
        <w:tc>
          <w:tcPr>
            <w:tcW w:w="429" w:type="pct"/>
          </w:tcPr>
          <w:p w14:paraId="64C9FDDA" w14:textId="77777777" w:rsidR="0043536F" w:rsidRPr="00B51604" w:rsidRDefault="0043536F" w:rsidP="000527BA">
            <w:pPr>
              <w:spacing w:after="0" w:line="240" w:lineRule="auto"/>
              <w:jc w:val="center"/>
              <w:rPr>
                <w:rFonts w:ascii="Times New Roman" w:hAnsi="Times New Roman" w:cs="Times New Roman"/>
                <w:b/>
                <w:sz w:val="24"/>
                <w:szCs w:val="24"/>
                <w:lang w:val="vi-VN"/>
              </w:rPr>
            </w:pPr>
          </w:p>
        </w:tc>
        <w:tc>
          <w:tcPr>
            <w:tcW w:w="761" w:type="pct"/>
          </w:tcPr>
          <w:p w14:paraId="341C741B" w14:textId="77777777" w:rsidR="0043536F" w:rsidRPr="00B51604" w:rsidRDefault="0043536F" w:rsidP="000527BA">
            <w:pPr>
              <w:spacing w:after="0" w:line="240" w:lineRule="auto"/>
              <w:jc w:val="center"/>
              <w:rPr>
                <w:rFonts w:ascii="Times New Roman" w:hAnsi="Times New Roman" w:cs="Times New Roman"/>
                <w:b/>
                <w:sz w:val="24"/>
                <w:szCs w:val="24"/>
                <w:lang w:val="vi-VN"/>
              </w:rPr>
            </w:pPr>
          </w:p>
        </w:tc>
      </w:tr>
      <w:bookmarkEnd w:id="0"/>
    </w:tbl>
    <w:p w14:paraId="398CAD15" w14:textId="77777777" w:rsidR="00735AF7" w:rsidRPr="00B51604" w:rsidRDefault="00735AF7" w:rsidP="00507924">
      <w:pPr>
        <w:spacing w:after="0" w:line="240" w:lineRule="auto"/>
        <w:rPr>
          <w:rFonts w:ascii="Times New Roman" w:hAnsi="Times New Roman" w:cs="Times New Roman"/>
          <w:b/>
          <w:bCs/>
          <w:i/>
          <w:iCs/>
          <w:sz w:val="23"/>
          <w:szCs w:val="23"/>
          <w:u w:val="single"/>
        </w:rPr>
      </w:pPr>
    </w:p>
    <w:tbl>
      <w:tblPr>
        <w:tblW w:w="5000" w:type="pct"/>
        <w:tblCellMar>
          <w:left w:w="0" w:type="dxa"/>
          <w:right w:w="0" w:type="dxa"/>
        </w:tblCellMar>
        <w:tblLook w:val="04A0" w:firstRow="1" w:lastRow="0" w:firstColumn="1" w:lastColumn="0" w:noHBand="0" w:noVBand="1"/>
      </w:tblPr>
      <w:tblGrid>
        <w:gridCol w:w="4124"/>
        <w:gridCol w:w="6113"/>
        <w:gridCol w:w="5469"/>
      </w:tblGrid>
      <w:tr w:rsidR="00904A27" w:rsidRPr="00B51604" w14:paraId="4F9DC48F" w14:textId="0E30221E" w:rsidTr="00904A27">
        <w:trPr>
          <w:trHeight w:val="735"/>
        </w:trPr>
        <w:tc>
          <w:tcPr>
            <w:tcW w:w="1313" w:type="pct"/>
            <w:shd w:val="clear" w:color="auto" w:fill="auto"/>
            <w:tcMar>
              <w:top w:w="0" w:type="dxa"/>
              <w:left w:w="0" w:type="dxa"/>
              <w:bottom w:w="0" w:type="dxa"/>
              <w:right w:w="0" w:type="dxa"/>
            </w:tcMar>
          </w:tcPr>
          <w:p w14:paraId="3A7D9E6C" w14:textId="5163230A" w:rsidR="00904A27" w:rsidRPr="00B51604" w:rsidRDefault="00904A27" w:rsidP="00231607">
            <w:pPr>
              <w:spacing w:after="0" w:line="240" w:lineRule="auto"/>
              <w:jc w:val="center"/>
              <w:rPr>
                <w:rFonts w:ascii="Times New Roman" w:hAnsi="Times New Roman" w:cs="Times New Roman"/>
              </w:rPr>
            </w:pPr>
            <w:r w:rsidRPr="009430EC">
              <w:rPr>
                <w:rFonts w:ascii="Times New Roman" w:hAnsi="Times New Roman" w:cs="Times New Roman"/>
                <w:b/>
                <w:bCs/>
                <w:sz w:val="26"/>
              </w:rPr>
              <w:t>NGƯỜI LẬP BIỂU</w:t>
            </w:r>
            <w:r w:rsidRPr="00B51604">
              <w:rPr>
                <w:rFonts w:ascii="Times New Roman" w:hAnsi="Times New Roman" w:cs="Times New Roman"/>
                <w:b/>
                <w:bCs/>
              </w:rPr>
              <w:br/>
            </w:r>
            <w:r w:rsidRPr="00B51604">
              <w:rPr>
                <w:rFonts w:ascii="Times New Roman" w:hAnsi="Times New Roman" w:cs="Times New Roman"/>
                <w:i/>
                <w:iCs/>
                <w:lang w:val="vi-VN"/>
              </w:rPr>
              <w:t>(Ký, họ tên)</w:t>
            </w:r>
          </w:p>
        </w:tc>
        <w:tc>
          <w:tcPr>
            <w:tcW w:w="1946" w:type="pct"/>
            <w:shd w:val="clear" w:color="auto" w:fill="auto"/>
            <w:tcMar>
              <w:top w:w="0" w:type="dxa"/>
              <w:left w:w="0" w:type="dxa"/>
              <w:bottom w:w="0" w:type="dxa"/>
              <w:right w:w="0" w:type="dxa"/>
            </w:tcMar>
          </w:tcPr>
          <w:p w14:paraId="00336B08" w14:textId="21927405" w:rsidR="00904A27" w:rsidRPr="00B51604" w:rsidRDefault="00904A27" w:rsidP="00231607">
            <w:pPr>
              <w:spacing w:after="0" w:line="240" w:lineRule="auto"/>
              <w:jc w:val="center"/>
              <w:rPr>
                <w:rFonts w:ascii="Times New Roman" w:hAnsi="Times New Roman" w:cs="Times New Roman"/>
              </w:rPr>
            </w:pPr>
            <w:r w:rsidRPr="009430EC">
              <w:rPr>
                <w:rFonts w:ascii="Times New Roman" w:hAnsi="Times New Roman" w:cs="Times New Roman"/>
                <w:b/>
                <w:bCs/>
                <w:sz w:val="26"/>
              </w:rPr>
              <w:t>ĐẠI</w:t>
            </w:r>
            <w:r w:rsidR="00E703CD">
              <w:rPr>
                <w:rFonts w:ascii="Times New Roman" w:hAnsi="Times New Roman" w:cs="Times New Roman"/>
                <w:b/>
                <w:bCs/>
                <w:sz w:val="26"/>
              </w:rPr>
              <w:t xml:space="preserve"> DIỆN</w:t>
            </w:r>
            <w:r w:rsidRPr="009430EC">
              <w:rPr>
                <w:rFonts w:ascii="Times New Roman" w:hAnsi="Times New Roman" w:cs="Times New Roman"/>
                <w:b/>
                <w:bCs/>
                <w:sz w:val="26"/>
              </w:rPr>
              <w:t xml:space="preserve"> LÃNH ĐẠO UBND XÃ</w:t>
            </w:r>
            <w:r w:rsidRPr="00B51604">
              <w:rPr>
                <w:rFonts w:ascii="Times New Roman" w:hAnsi="Times New Roman" w:cs="Times New Roman"/>
              </w:rPr>
              <w:br/>
            </w:r>
            <w:r w:rsidRPr="00B51604">
              <w:rPr>
                <w:rFonts w:ascii="Times New Roman" w:hAnsi="Times New Roman" w:cs="Times New Roman"/>
                <w:i/>
                <w:iCs/>
                <w:lang w:val="vi-VN"/>
              </w:rPr>
              <w:t>(Ký, họ tên)</w:t>
            </w:r>
          </w:p>
        </w:tc>
        <w:tc>
          <w:tcPr>
            <w:tcW w:w="1741" w:type="pct"/>
          </w:tcPr>
          <w:p w14:paraId="67999B35" w14:textId="7EE8B081" w:rsidR="00904A27" w:rsidRPr="00B51604" w:rsidRDefault="00904A27" w:rsidP="003B1086">
            <w:pPr>
              <w:spacing w:after="0" w:line="240" w:lineRule="auto"/>
              <w:jc w:val="center"/>
              <w:rPr>
                <w:rFonts w:ascii="Times New Roman" w:hAnsi="Times New Roman" w:cs="Times New Roman"/>
                <w:i/>
                <w:iCs/>
                <w:lang w:val="vi-VN"/>
              </w:rPr>
            </w:pPr>
            <w:r w:rsidRPr="009430EC">
              <w:rPr>
                <w:rFonts w:ascii="Times New Roman" w:hAnsi="Times New Roman" w:cs="Times New Roman"/>
                <w:i/>
                <w:iCs/>
                <w:sz w:val="28"/>
              </w:rPr>
              <w:t>.........</w:t>
            </w:r>
            <w:r w:rsidRPr="009430EC">
              <w:rPr>
                <w:rFonts w:ascii="Times New Roman" w:hAnsi="Times New Roman" w:cs="Times New Roman"/>
                <w:i/>
                <w:iCs/>
                <w:sz w:val="28"/>
                <w:lang w:val="vi-VN"/>
              </w:rPr>
              <w:t xml:space="preserve">, ngày </w:t>
            </w:r>
            <w:r w:rsidRPr="009430EC">
              <w:rPr>
                <w:rFonts w:ascii="Times New Roman" w:hAnsi="Times New Roman" w:cs="Times New Roman"/>
                <w:i/>
                <w:iCs/>
                <w:sz w:val="28"/>
              </w:rPr>
              <w:t xml:space="preserve">... </w:t>
            </w:r>
            <w:r w:rsidRPr="009430EC">
              <w:rPr>
                <w:rFonts w:ascii="Times New Roman" w:hAnsi="Times New Roman" w:cs="Times New Roman"/>
                <w:i/>
                <w:iCs/>
                <w:sz w:val="28"/>
                <w:lang w:val="vi-VN"/>
              </w:rPr>
              <w:t xml:space="preserve">tháng </w:t>
            </w:r>
            <w:r w:rsidRPr="009430EC">
              <w:rPr>
                <w:rFonts w:ascii="Times New Roman" w:hAnsi="Times New Roman" w:cs="Times New Roman"/>
                <w:i/>
                <w:iCs/>
                <w:sz w:val="28"/>
              </w:rPr>
              <w:t xml:space="preserve">... </w:t>
            </w:r>
            <w:proofErr w:type="gramStart"/>
            <w:r w:rsidRPr="009430EC">
              <w:rPr>
                <w:rFonts w:ascii="Times New Roman" w:hAnsi="Times New Roman" w:cs="Times New Roman"/>
                <w:i/>
                <w:iCs/>
                <w:sz w:val="28"/>
                <w:lang w:val="vi-VN"/>
              </w:rPr>
              <w:t xml:space="preserve">năm </w:t>
            </w:r>
            <w:r w:rsidR="003B1086" w:rsidRPr="009430EC">
              <w:rPr>
                <w:rFonts w:ascii="Times New Roman" w:hAnsi="Times New Roman" w:cs="Times New Roman"/>
                <w:i/>
                <w:iCs/>
                <w:sz w:val="28"/>
              </w:rPr>
              <w:t>..</w:t>
            </w:r>
            <w:r w:rsidRPr="009430EC">
              <w:rPr>
                <w:rFonts w:ascii="Times New Roman" w:hAnsi="Times New Roman" w:cs="Times New Roman"/>
                <w:i/>
                <w:iCs/>
                <w:sz w:val="28"/>
                <w:lang w:val="vi-VN"/>
              </w:rPr>
              <w:t>...</w:t>
            </w:r>
            <w:proofErr w:type="gramEnd"/>
            <w:r w:rsidRPr="00B51604">
              <w:rPr>
                <w:rFonts w:ascii="Times New Roman" w:hAnsi="Times New Roman" w:cs="Times New Roman"/>
                <w:i/>
                <w:iCs/>
              </w:rPr>
              <w:br/>
            </w:r>
            <w:r w:rsidRPr="009430EC">
              <w:rPr>
                <w:rFonts w:ascii="Times New Roman" w:hAnsi="Times New Roman" w:cs="Times New Roman"/>
                <w:b/>
                <w:bCs/>
                <w:sz w:val="26"/>
                <w:lang w:val="vi-VN"/>
              </w:rPr>
              <w:t>TRƯỞNG THÔN</w:t>
            </w:r>
            <w:r w:rsidRPr="009430EC">
              <w:rPr>
                <w:rFonts w:ascii="Times New Roman" w:hAnsi="Times New Roman" w:cs="Times New Roman"/>
                <w:sz w:val="26"/>
              </w:rPr>
              <w:t xml:space="preserve"> </w:t>
            </w:r>
            <w:r w:rsidRPr="00B51604">
              <w:rPr>
                <w:rFonts w:ascii="Times New Roman" w:hAnsi="Times New Roman" w:cs="Times New Roman"/>
              </w:rPr>
              <w:br/>
            </w:r>
            <w:r w:rsidRPr="00B51604">
              <w:rPr>
                <w:rFonts w:ascii="Times New Roman" w:hAnsi="Times New Roman" w:cs="Times New Roman"/>
                <w:i/>
                <w:iCs/>
                <w:lang w:val="vi-VN"/>
              </w:rPr>
              <w:t>(Ký, họ tên)</w:t>
            </w:r>
          </w:p>
        </w:tc>
      </w:tr>
    </w:tbl>
    <w:p w14:paraId="0EA4A1E7" w14:textId="77777777" w:rsidR="00E03001" w:rsidRPr="00B51604" w:rsidRDefault="00E03001" w:rsidP="00E03001">
      <w:pPr>
        <w:spacing w:after="0" w:line="240" w:lineRule="auto"/>
        <w:jc w:val="right"/>
        <w:rPr>
          <w:rFonts w:ascii="Times New Roman" w:hAnsi="Times New Roman" w:cs="Times New Roman"/>
          <w:b/>
          <w:bCs/>
          <w:sz w:val="26"/>
          <w:szCs w:val="26"/>
        </w:rPr>
      </w:pPr>
    </w:p>
    <w:p w14:paraId="2224E1E6" w14:textId="77777777" w:rsidR="00791F73" w:rsidRPr="00B51604" w:rsidRDefault="00791F73" w:rsidP="00791F73">
      <w:pPr>
        <w:spacing w:after="0" w:line="240" w:lineRule="auto"/>
        <w:rPr>
          <w:rFonts w:ascii="Times New Roman" w:hAnsi="Times New Roman" w:cs="Times New Roman"/>
          <w:b/>
          <w:bCs/>
          <w:sz w:val="26"/>
          <w:szCs w:val="26"/>
        </w:rPr>
      </w:pPr>
    </w:p>
    <w:p w14:paraId="6403284F" w14:textId="77777777" w:rsidR="00791F73" w:rsidRPr="00B51604" w:rsidRDefault="00791F73" w:rsidP="00791F73">
      <w:pPr>
        <w:spacing w:after="0" w:line="240" w:lineRule="auto"/>
        <w:rPr>
          <w:rFonts w:ascii="Times New Roman" w:hAnsi="Times New Roman" w:cs="Times New Roman"/>
          <w:b/>
          <w:bCs/>
          <w:sz w:val="26"/>
          <w:szCs w:val="26"/>
        </w:rPr>
      </w:pPr>
    </w:p>
    <w:p w14:paraId="0328BE1D" w14:textId="77777777" w:rsidR="00B51604" w:rsidRPr="00B51604" w:rsidRDefault="00B51604" w:rsidP="00791F73">
      <w:pPr>
        <w:spacing w:after="0" w:line="240" w:lineRule="auto"/>
        <w:rPr>
          <w:rFonts w:ascii="Times New Roman" w:hAnsi="Times New Roman" w:cs="Times New Roman"/>
          <w:b/>
          <w:bCs/>
          <w:sz w:val="26"/>
          <w:szCs w:val="26"/>
        </w:rPr>
      </w:pPr>
    </w:p>
    <w:p w14:paraId="0BE956ED" w14:textId="7BFAEA80" w:rsidR="00791F73" w:rsidRPr="00B51604" w:rsidRDefault="00791F73" w:rsidP="00791F73">
      <w:pPr>
        <w:spacing w:after="0" w:line="240" w:lineRule="auto"/>
        <w:rPr>
          <w:rFonts w:ascii="Times New Roman" w:hAnsi="Times New Roman" w:cs="Times New Roman"/>
          <w:b/>
          <w:bCs/>
          <w:i/>
          <w:iCs/>
          <w:sz w:val="23"/>
          <w:szCs w:val="23"/>
          <w:u w:val="single"/>
        </w:rPr>
      </w:pPr>
      <w:r w:rsidRPr="00B51604">
        <w:rPr>
          <w:rFonts w:ascii="Times New Roman" w:hAnsi="Times New Roman" w:cs="Times New Roman"/>
          <w:b/>
          <w:bCs/>
          <w:i/>
          <w:iCs/>
          <w:sz w:val="23"/>
          <w:szCs w:val="23"/>
          <w:u w:val="single"/>
          <w:lang w:val="vi-VN"/>
        </w:rPr>
        <w:t>*Ghi chú:</w:t>
      </w:r>
      <w:r w:rsidRPr="00B51604">
        <w:rPr>
          <w:rFonts w:ascii="Times New Roman" w:hAnsi="Times New Roman" w:cs="Times New Roman"/>
          <w:b/>
          <w:bCs/>
          <w:i/>
          <w:iCs/>
          <w:sz w:val="23"/>
          <w:szCs w:val="23"/>
          <w:u w:val="single"/>
        </w:rPr>
        <w:t xml:space="preserve"> </w:t>
      </w:r>
    </w:p>
    <w:p w14:paraId="11B8883C" w14:textId="77777777" w:rsidR="00791F73" w:rsidRPr="00B51604" w:rsidRDefault="00791F73" w:rsidP="00791F73">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Tại cột (2): Trường hợp chủ hộ không phải là người dân tộc thiểu số thì tại cột (10) cần ghi rõ có vợ hoặc chồng là người dân tộc thiểu số, ghi rõ thành phần dân tộc.</w:t>
      </w:r>
    </w:p>
    <w:p w14:paraId="6F4F19DF" w14:textId="77777777" w:rsidR="00791F73" w:rsidRPr="00B51604" w:rsidRDefault="00791F73" w:rsidP="00791F73">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Tại cột (4): Ghi rõ thành phần dân tộc.</w:t>
      </w:r>
    </w:p>
    <w:p w14:paraId="48A06311" w14:textId="77777777" w:rsidR="00791F73" w:rsidRPr="00B51604" w:rsidRDefault="00791F73" w:rsidP="00791F73">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xml:space="preserve">- Tại cột (5): Ngày tháng năm được UBND xã phê duyệt là hộ nghèo là ngày tháng năm của Quyết định </w:t>
      </w:r>
      <w:r w:rsidRPr="00B51604">
        <w:rPr>
          <w:rFonts w:ascii="Times New Roman" w:hAnsi="Times New Roman" w:cs="Times New Roman"/>
          <w:bCs/>
          <w:sz w:val="24"/>
          <w:szCs w:val="24"/>
          <w:shd w:val="clear" w:color="auto" w:fill="FFFFFF"/>
        </w:rPr>
        <w:t>phê duyệt hộ nghèo c</w:t>
      </w:r>
      <w:r w:rsidRPr="00B51604">
        <w:rPr>
          <w:rFonts w:ascii="Times New Roman" w:hAnsi="Times New Roman" w:cs="Times New Roman"/>
          <w:bCs/>
          <w:iCs/>
          <w:sz w:val="23"/>
          <w:szCs w:val="23"/>
        </w:rPr>
        <w:t>ủa UBND cấp xã.</w:t>
      </w:r>
    </w:p>
    <w:p w14:paraId="4C05621C" w14:textId="77777777" w:rsidR="00791F73" w:rsidRPr="00B51604" w:rsidRDefault="00791F73" w:rsidP="00791F73">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Tại cột (6): Ghi mã số hộ nghèo.</w:t>
      </w:r>
    </w:p>
    <w:p w14:paraId="0591AB56" w14:textId="732E801A" w:rsidR="00791F73" w:rsidRPr="00B51604" w:rsidRDefault="00791F73" w:rsidP="00791F73">
      <w:pPr>
        <w:spacing w:after="0" w:line="240" w:lineRule="auto"/>
        <w:jc w:val="both"/>
        <w:rPr>
          <w:rFonts w:ascii="Times New Roman" w:hAnsi="Times New Roman" w:cs="Times New Roman"/>
          <w:bCs/>
          <w:iCs/>
          <w:sz w:val="23"/>
          <w:szCs w:val="23"/>
        </w:rPr>
      </w:pPr>
      <w:r w:rsidRPr="00B51604">
        <w:rPr>
          <w:rFonts w:ascii="Times New Roman" w:hAnsi="Times New Roman" w:cs="Times New Roman"/>
          <w:bCs/>
          <w:iCs/>
          <w:sz w:val="23"/>
          <w:szCs w:val="23"/>
        </w:rPr>
        <w:t>- Tại cột (8): Ghi rõ đối tượ</w:t>
      </w:r>
      <w:r w:rsidR="00252C4C">
        <w:rPr>
          <w:rFonts w:ascii="Times New Roman" w:hAnsi="Times New Roman" w:cs="Times New Roman"/>
          <w:bCs/>
          <w:iCs/>
          <w:sz w:val="23"/>
          <w:szCs w:val="23"/>
        </w:rPr>
        <w:t xml:space="preserve">ng ưu tiên </w:t>
      </w:r>
    </w:p>
    <w:p w14:paraId="4066A994" w14:textId="77777777" w:rsidR="00791F73" w:rsidRPr="00B51604" w:rsidRDefault="00791F73" w:rsidP="00791F73">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xml:space="preserve">- Tại cột (9): Trường hợp có nhu cầu vay vốn </w:t>
      </w:r>
      <w:r w:rsidRPr="00B51604">
        <w:rPr>
          <w:rFonts w:ascii="Times New Roman" w:hAnsi="Times New Roman" w:cs="Times New Roman"/>
          <w:bCs/>
          <w:sz w:val="24"/>
          <w:szCs w:val="24"/>
          <w:lang w:val="vi-VN"/>
        </w:rPr>
        <w:t>tín dụng</w:t>
      </w:r>
      <w:r w:rsidRPr="00B51604">
        <w:rPr>
          <w:rFonts w:ascii="Times New Roman" w:hAnsi="Times New Roman" w:cs="Times New Roman"/>
          <w:bCs/>
          <w:sz w:val="24"/>
          <w:szCs w:val="24"/>
        </w:rPr>
        <w:t xml:space="preserve"> từ ngân hàng CSXH thì đánh dấu (X) vào cột (9).</w:t>
      </w:r>
    </w:p>
    <w:p w14:paraId="1A8AA315" w14:textId="77777777" w:rsidR="00200077" w:rsidRPr="00B51604" w:rsidRDefault="00200077" w:rsidP="00E03001">
      <w:pPr>
        <w:spacing w:after="0" w:line="240" w:lineRule="auto"/>
        <w:jc w:val="right"/>
        <w:rPr>
          <w:rFonts w:ascii="Times New Roman" w:hAnsi="Times New Roman" w:cs="Times New Roman"/>
          <w:b/>
          <w:bCs/>
          <w:sz w:val="26"/>
          <w:szCs w:val="26"/>
        </w:rPr>
      </w:pPr>
    </w:p>
    <w:p w14:paraId="04DC5BD7" w14:textId="77777777" w:rsidR="00252C4C" w:rsidRDefault="00252C4C">
      <w:pPr>
        <w:spacing w:after="0" w:line="240" w:lineRule="auto"/>
        <w:rPr>
          <w:rFonts w:ascii="Times New Roman" w:hAnsi="Times New Roman" w:cs="Times New Roman"/>
          <w:b/>
          <w:bCs/>
          <w:sz w:val="28"/>
          <w:szCs w:val="26"/>
        </w:rPr>
      </w:pPr>
      <w:r>
        <w:rPr>
          <w:rFonts w:ascii="Times New Roman" w:hAnsi="Times New Roman" w:cs="Times New Roman"/>
          <w:b/>
          <w:bCs/>
          <w:sz w:val="28"/>
          <w:szCs w:val="26"/>
        </w:rPr>
        <w:br w:type="page"/>
      </w:r>
    </w:p>
    <w:p w14:paraId="3412B98A" w14:textId="77777777" w:rsidR="00D117AA" w:rsidRPr="00B51604" w:rsidRDefault="00D117AA" w:rsidP="00D117AA">
      <w:pPr>
        <w:spacing w:after="0"/>
        <w:jc w:val="center"/>
        <w:rPr>
          <w:rFonts w:ascii="Times New Roman" w:hAnsi="Times New Roman" w:cs="Times New Roman"/>
          <w:b/>
          <w:bCs/>
          <w:sz w:val="28"/>
          <w:szCs w:val="28"/>
        </w:rPr>
      </w:pPr>
      <w:r w:rsidRPr="00B51604">
        <w:rPr>
          <w:rFonts w:ascii="Times New Roman" w:hAnsi="Times New Roman" w:cs="Times New Roman"/>
          <w:b/>
          <w:bCs/>
          <w:sz w:val="28"/>
          <w:szCs w:val="28"/>
        </w:rPr>
        <w:lastRenderedPageBreak/>
        <w:t xml:space="preserve">DANH SÁCH </w:t>
      </w:r>
    </w:p>
    <w:p w14:paraId="4D64C391" w14:textId="7DFEA9EA" w:rsidR="00D117AA" w:rsidRPr="00B51604" w:rsidRDefault="00D117AA" w:rsidP="00D117AA">
      <w:pPr>
        <w:spacing w:after="0"/>
        <w:jc w:val="center"/>
        <w:rPr>
          <w:rFonts w:ascii="Times New Roman" w:hAnsi="Times New Roman" w:cs="Times New Roman"/>
          <w:b/>
          <w:spacing w:val="3"/>
          <w:sz w:val="28"/>
          <w:szCs w:val="28"/>
          <w:shd w:val="clear" w:color="auto" w:fill="FFFFFF"/>
        </w:rPr>
      </w:pPr>
      <w:r w:rsidRPr="00B51604">
        <w:rPr>
          <w:rFonts w:ascii="Times New Roman" w:hAnsi="Times New Roman" w:cs="Times New Roman"/>
          <w:b/>
          <w:bCs/>
          <w:sz w:val="28"/>
          <w:szCs w:val="28"/>
        </w:rPr>
        <w:t xml:space="preserve">Các hộ đề xuất hỗ trợ nhà </w:t>
      </w:r>
      <w:r w:rsidRPr="00B51604">
        <w:rPr>
          <w:rFonts w:ascii="Times New Roman" w:hAnsi="Times New Roman" w:cs="Times New Roman"/>
          <w:b/>
          <w:bCs/>
          <w:sz w:val="28"/>
          <w:szCs w:val="28"/>
          <w:lang w:val="vi-VN"/>
        </w:rPr>
        <w:t xml:space="preserve">ở </w:t>
      </w:r>
      <w:r w:rsidRPr="00B51604">
        <w:rPr>
          <w:rFonts w:ascii="Times New Roman" w:eastAsia="Times New Roman" w:hAnsi="Times New Roman" w:cs="Times New Roman"/>
          <w:b/>
          <w:bCs/>
          <w:sz w:val="28"/>
          <w:szCs w:val="28"/>
          <w:lang w:eastAsia="vi-VN"/>
        </w:rPr>
        <w:t xml:space="preserve">thuộc Dự án 1 </w:t>
      </w:r>
      <w:r w:rsidRPr="00B51604">
        <w:rPr>
          <w:rFonts w:ascii="Times New Roman" w:hAnsi="Times New Roman" w:cs="Times New Roman"/>
          <w:b/>
          <w:spacing w:val="3"/>
          <w:sz w:val="28"/>
          <w:szCs w:val="28"/>
          <w:shd w:val="clear" w:color="auto" w:fill="FFFFFF"/>
        </w:rPr>
        <w:t>Chương trình MTQG</w:t>
      </w:r>
    </w:p>
    <w:p w14:paraId="2DAF62C0" w14:textId="6FC6E839" w:rsidR="00D117AA" w:rsidRPr="00B51604" w:rsidRDefault="00D117AA" w:rsidP="00D117AA">
      <w:pPr>
        <w:spacing w:after="0"/>
        <w:jc w:val="center"/>
        <w:rPr>
          <w:rFonts w:ascii="Times New Roman" w:hAnsi="Times New Roman" w:cs="Times New Roman"/>
          <w:b/>
          <w:spacing w:val="3"/>
          <w:sz w:val="28"/>
          <w:szCs w:val="28"/>
          <w:shd w:val="clear" w:color="auto" w:fill="FFFFFF"/>
        </w:rPr>
      </w:pPr>
      <w:proofErr w:type="gramStart"/>
      <w:r w:rsidRPr="00B51604">
        <w:rPr>
          <w:rFonts w:ascii="Times New Roman" w:hAnsi="Times New Roman" w:cs="Times New Roman"/>
          <w:b/>
          <w:spacing w:val="3"/>
          <w:sz w:val="28"/>
          <w:szCs w:val="28"/>
          <w:shd w:val="clear" w:color="auto" w:fill="FFFFFF"/>
        </w:rPr>
        <w:t>phát</w:t>
      </w:r>
      <w:proofErr w:type="gramEnd"/>
      <w:r w:rsidRPr="00B51604">
        <w:rPr>
          <w:rFonts w:ascii="Times New Roman" w:hAnsi="Times New Roman" w:cs="Times New Roman"/>
          <w:b/>
          <w:spacing w:val="3"/>
          <w:sz w:val="28"/>
          <w:szCs w:val="28"/>
          <w:shd w:val="clear" w:color="auto" w:fill="FFFFFF"/>
        </w:rPr>
        <w:t xml:space="preserve"> triển KT - XH vùng đồng bào DTTS&amp;MN, </w:t>
      </w:r>
      <w:r w:rsidR="009430EC">
        <w:rPr>
          <w:rFonts w:ascii="Times New Roman" w:hAnsi="Times New Roman" w:cs="Times New Roman"/>
          <w:b/>
          <w:spacing w:val="3"/>
          <w:sz w:val="28"/>
          <w:szCs w:val="28"/>
          <w:shd w:val="clear" w:color="auto" w:fill="FFFFFF"/>
        </w:rPr>
        <w:t xml:space="preserve">trên </w:t>
      </w:r>
      <w:r w:rsidRPr="00B51604">
        <w:rPr>
          <w:rFonts w:ascii="Times New Roman" w:hAnsi="Times New Roman" w:cs="Times New Roman"/>
          <w:b/>
          <w:spacing w:val="3"/>
          <w:sz w:val="28"/>
          <w:szCs w:val="28"/>
          <w:shd w:val="clear" w:color="auto" w:fill="FFFFFF"/>
        </w:rPr>
        <w:t xml:space="preserve">địa bàn thôn………………..., </w:t>
      </w:r>
      <w:r w:rsidRPr="00B51604">
        <w:rPr>
          <w:rFonts w:ascii="Times New Roman" w:hAnsi="Times New Roman" w:cs="Times New Roman"/>
          <w:b/>
          <w:bCs/>
          <w:sz w:val="28"/>
          <w:szCs w:val="28"/>
          <w:lang w:val="vi-VN"/>
        </w:rPr>
        <w:t>năm</w:t>
      </w:r>
      <w:r w:rsidRPr="00B51604">
        <w:rPr>
          <w:rFonts w:ascii="Times New Roman" w:hAnsi="Times New Roman" w:cs="Times New Roman"/>
          <w:b/>
          <w:bCs/>
          <w:sz w:val="28"/>
          <w:szCs w:val="28"/>
        </w:rPr>
        <w:t xml:space="preserve"> .......</w:t>
      </w:r>
    </w:p>
    <w:p w14:paraId="3C6C27C2" w14:textId="77777777" w:rsidR="00D117AA" w:rsidRPr="00B51604" w:rsidRDefault="00D117AA" w:rsidP="00D117AA">
      <w:pPr>
        <w:spacing w:after="0"/>
        <w:jc w:val="center"/>
        <w:rPr>
          <w:rFonts w:ascii="Times New Roman" w:hAnsi="Times New Roman" w:cs="Times New Roman"/>
          <w:b/>
          <w:bCs/>
          <w:sz w:val="26"/>
          <w:szCs w:val="26"/>
        </w:rPr>
      </w:pPr>
    </w:p>
    <w:tbl>
      <w:tblPr>
        <w:tblW w:w="497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32"/>
        <w:gridCol w:w="2362"/>
        <w:gridCol w:w="2225"/>
        <w:gridCol w:w="1032"/>
        <w:gridCol w:w="1124"/>
        <w:gridCol w:w="759"/>
        <w:gridCol w:w="1143"/>
        <w:gridCol w:w="887"/>
        <w:gridCol w:w="784"/>
        <w:gridCol w:w="762"/>
        <w:gridCol w:w="1218"/>
        <w:gridCol w:w="2689"/>
      </w:tblGrid>
      <w:tr w:rsidR="00B51604" w:rsidRPr="00B51604" w14:paraId="3AFA8CF2" w14:textId="77777777" w:rsidTr="008158C2">
        <w:trPr>
          <w:trHeight w:val="501"/>
          <w:jc w:val="center"/>
        </w:trPr>
        <w:tc>
          <w:tcPr>
            <w:tcW w:w="202" w:type="pct"/>
            <w:vMerge w:val="restart"/>
            <w:shd w:val="clear" w:color="auto" w:fill="auto"/>
            <w:tcMar>
              <w:top w:w="0" w:type="dxa"/>
              <w:left w:w="0" w:type="dxa"/>
              <w:bottom w:w="0" w:type="dxa"/>
              <w:right w:w="0" w:type="dxa"/>
            </w:tcMar>
            <w:vAlign w:val="center"/>
          </w:tcPr>
          <w:p w14:paraId="1C3E064F"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b/>
                <w:bCs/>
                <w:sz w:val="24"/>
                <w:szCs w:val="24"/>
                <w:lang w:val="vi-VN"/>
              </w:rPr>
              <w:t>STT</w:t>
            </w:r>
          </w:p>
          <w:p w14:paraId="1284CD75" w14:textId="77777777" w:rsidR="008158C2" w:rsidRPr="00B51604" w:rsidRDefault="008158C2" w:rsidP="008158C2">
            <w:pPr>
              <w:spacing w:after="0" w:line="240" w:lineRule="auto"/>
              <w:jc w:val="center"/>
              <w:rPr>
                <w:rFonts w:ascii="Times New Roman" w:hAnsi="Times New Roman" w:cs="Times New Roman"/>
                <w:sz w:val="24"/>
                <w:szCs w:val="24"/>
              </w:rPr>
            </w:pPr>
          </w:p>
        </w:tc>
        <w:tc>
          <w:tcPr>
            <w:tcW w:w="756" w:type="pct"/>
            <w:vMerge w:val="restart"/>
            <w:shd w:val="clear" w:color="auto" w:fill="auto"/>
            <w:tcMar>
              <w:top w:w="0" w:type="dxa"/>
              <w:left w:w="0" w:type="dxa"/>
              <w:bottom w:w="0" w:type="dxa"/>
              <w:right w:w="0" w:type="dxa"/>
            </w:tcMar>
            <w:vAlign w:val="center"/>
          </w:tcPr>
          <w:p w14:paraId="0BCAC34B"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b/>
                <w:bCs/>
                <w:sz w:val="24"/>
                <w:szCs w:val="24"/>
                <w:lang w:val="vi-VN"/>
              </w:rPr>
              <w:t>Họ và tên chủ hộ</w:t>
            </w:r>
          </w:p>
        </w:tc>
        <w:tc>
          <w:tcPr>
            <w:tcW w:w="712" w:type="pct"/>
            <w:vMerge w:val="restart"/>
            <w:shd w:val="clear" w:color="auto" w:fill="auto"/>
            <w:tcMar>
              <w:top w:w="0" w:type="dxa"/>
              <w:left w:w="0" w:type="dxa"/>
              <w:bottom w:w="0" w:type="dxa"/>
              <w:right w:w="0" w:type="dxa"/>
            </w:tcMar>
            <w:vAlign w:val="center"/>
          </w:tcPr>
          <w:p w14:paraId="7CB2DA27"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b/>
                <w:bCs/>
                <w:sz w:val="24"/>
                <w:szCs w:val="24"/>
                <w:lang w:val="vi-VN"/>
              </w:rPr>
              <w:t>N</w:t>
            </w:r>
            <w:r w:rsidRPr="00B51604">
              <w:rPr>
                <w:rFonts w:ascii="Times New Roman" w:hAnsi="Times New Roman" w:cs="Times New Roman"/>
                <w:b/>
                <w:bCs/>
                <w:sz w:val="24"/>
                <w:szCs w:val="24"/>
              </w:rPr>
              <w:t>ơi thường</w:t>
            </w:r>
            <w:r w:rsidRPr="00B51604">
              <w:rPr>
                <w:rFonts w:ascii="Times New Roman" w:hAnsi="Times New Roman" w:cs="Times New Roman"/>
                <w:b/>
                <w:bCs/>
                <w:sz w:val="24"/>
                <w:szCs w:val="24"/>
                <w:lang w:val="vi-VN"/>
              </w:rPr>
              <w:t xml:space="preserve"> trú</w:t>
            </w:r>
            <w:r w:rsidRPr="00B51604">
              <w:rPr>
                <w:rFonts w:ascii="Times New Roman" w:hAnsi="Times New Roman" w:cs="Times New Roman"/>
                <w:b/>
                <w:bCs/>
                <w:sz w:val="24"/>
                <w:szCs w:val="24"/>
              </w:rPr>
              <w:t xml:space="preserve"> </w:t>
            </w:r>
          </w:p>
        </w:tc>
        <w:tc>
          <w:tcPr>
            <w:tcW w:w="330" w:type="pct"/>
            <w:vMerge w:val="restart"/>
            <w:shd w:val="clear" w:color="auto" w:fill="auto"/>
            <w:tcMar>
              <w:top w:w="0" w:type="dxa"/>
              <w:left w:w="0" w:type="dxa"/>
              <w:bottom w:w="0" w:type="dxa"/>
              <w:right w:w="0" w:type="dxa"/>
            </w:tcMar>
            <w:vAlign w:val="center"/>
          </w:tcPr>
          <w:p w14:paraId="7467F610"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b/>
                <w:bCs/>
                <w:sz w:val="24"/>
                <w:szCs w:val="24"/>
              </w:rPr>
              <w:t>D</w:t>
            </w:r>
            <w:r w:rsidRPr="00B51604">
              <w:rPr>
                <w:rFonts w:ascii="Times New Roman" w:hAnsi="Times New Roman" w:cs="Times New Roman"/>
                <w:b/>
                <w:bCs/>
                <w:sz w:val="24"/>
                <w:szCs w:val="24"/>
                <w:lang w:val="vi-VN"/>
              </w:rPr>
              <w:t>ân tộc</w:t>
            </w:r>
          </w:p>
        </w:tc>
        <w:tc>
          <w:tcPr>
            <w:tcW w:w="360" w:type="pct"/>
            <w:vMerge w:val="restart"/>
            <w:shd w:val="clear" w:color="auto" w:fill="auto"/>
            <w:tcMar>
              <w:top w:w="0" w:type="dxa"/>
              <w:left w:w="0" w:type="dxa"/>
              <w:bottom w:w="0" w:type="dxa"/>
              <w:right w:w="0" w:type="dxa"/>
            </w:tcMar>
            <w:vAlign w:val="center"/>
          </w:tcPr>
          <w:p w14:paraId="5357B33B" w14:textId="77777777" w:rsidR="008158C2" w:rsidRPr="00B51604" w:rsidRDefault="008158C2" w:rsidP="008158C2">
            <w:pPr>
              <w:spacing w:after="0" w:line="240" w:lineRule="auto"/>
              <w:ind w:right="95"/>
              <w:jc w:val="center"/>
              <w:rPr>
                <w:rFonts w:ascii="Times New Roman" w:hAnsi="Times New Roman" w:cs="Times New Roman"/>
                <w:sz w:val="24"/>
                <w:szCs w:val="24"/>
              </w:rPr>
            </w:pPr>
            <w:r w:rsidRPr="00B51604">
              <w:rPr>
                <w:rFonts w:ascii="Times New Roman" w:hAnsi="Times New Roman" w:cs="Times New Roman"/>
                <w:b/>
                <w:bCs/>
                <w:sz w:val="24"/>
                <w:szCs w:val="24"/>
                <w:shd w:val="clear" w:color="auto" w:fill="FFFFFF"/>
              </w:rPr>
              <w:t>Ngày tháng năm được UBND xã phê duyệt là hộ nghèo</w:t>
            </w:r>
          </w:p>
        </w:tc>
        <w:tc>
          <w:tcPr>
            <w:tcW w:w="243" w:type="pct"/>
            <w:vMerge w:val="restart"/>
            <w:vAlign w:val="center"/>
          </w:tcPr>
          <w:p w14:paraId="6683BC2B" w14:textId="77777777" w:rsidR="008158C2" w:rsidRPr="00B51604" w:rsidRDefault="008158C2" w:rsidP="008158C2">
            <w:pPr>
              <w:spacing w:after="0" w:line="240" w:lineRule="auto"/>
              <w:jc w:val="center"/>
              <w:rPr>
                <w:rFonts w:ascii="Times New Roman" w:hAnsi="Times New Roman" w:cs="Times New Roman"/>
                <w:b/>
                <w:bCs/>
                <w:sz w:val="24"/>
                <w:szCs w:val="24"/>
                <w:lang w:val="vi-VN"/>
              </w:rPr>
            </w:pPr>
            <w:r w:rsidRPr="00B51604">
              <w:rPr>
                <w:rFonts w:ascii="Times New Roman" w:hAnsi="Times New Roman" w:cs="Times New Roman"/>
                <w:b/>
                <w:bCs/>
                <w:sz w:val="24"/>
                <w:szCs w:val="24"/>
                <w:shd w:val="clear" w:color="auto" w:fill="FFFFFF"/>
              </w:rPr>
              <w:t>Mã số hộ nghèo</w:t>
            </w:r>
          </w:p>
        </w:tc>
        <w:tc>
          <w:tcPr>
            <w:tcW w:w="366" w:type="pct"/>
            <w:vMerge w:val="restart"/>
            <w:vAlign w:val="center"/>
          </w:tcPr>
          <w:p w14:paraId="66D6A060"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b/>
                <w:bCs/>
                <w:sz w:val="24"/>
                <w:szCs w:val="24"/>
                <w:lang w:val="vi-VN"/>
              </w:rPr>
              <w:t>Kết quả bình x</w:t>
            </w:r>
            <w:r w:rsidRPr="00B51604">
              <w:rPr>
                <w:rFonts w:ascii="Times New Roman" w:hAnsi="Times New Roman" w:cs="Times New Roman"/>
                <w:b/>
                <w:bCs/>
                <w:sz w:val="24"/>
                <w:szCs w:val="24"/>
              </w:rPr>
              <w:t xml:space="preserve">ét </w:t>
            </w:r>
            <w:r w:rsidRPr="00B51604">
              <w:rPr>
                <w:rFonts w:ascii="Times New Roman" w:hAnsi="Times New Roman" w:cs="Times New Roman"/>
                <w:bCs/>
                <w:i/>
                <w:iCs/>
                <w:sz w:val="24"/>
                <w:szCs w:val="24"/>
                <w:lang w:val="vi-VN"/>
              </w:rPr>
              <w:t>(S</w:t>
            </w:r>
            <w:r w:rsidRPr="00B51604">
              <w:rPr>
                <w:rFonts w:ascii="Times New Roman" w:hAnsi="Times New Roman" w:cs="Times New Roman"/>
                <w:bCs/>
                <w:i/>
                <w:iCs/>
                <w:sz w:val="24"/>
                <w:szCs w:val="24"/>
              </w:rPr>
              <w:t>ố</w:t>
            </w:r>
            <w:r w:rsidRPr="00B51604">
              <w:rPr>
                <w:rFonts w:ascii="Times New Roman" w:hAnsi="Times New Roman" w:cs="Times New Roman"/>
                <w:bCs/>
                <w:i/>
                <w:iCs/>
                <w:sz w:val="24"/>
                <w:szCs w:val="24"/>
                <w:lang w:val="vi-VN"/>
              </w:rPr>
              <w:t xml:space="preserve"> ng</w:t>
            </w:r>
            <w:r w:rsidRPr="00B51604">
              <w:rPr>
                <w:rFonts w:ascii="Times New Roman" w:hAnsi="Times New Roman" w:cs="Times New Roman"/>
                <w:bCs/>
                <w:i/>
                <w:iCs/>
                <w:sz w:val="24"/>
                <w:szCs w:val="24"/>
              </w:rPr>
              <w:t xml:space="preserve">ười </w:t>
            </w:r>
            <w:r w:rsidRPr="00B51604">
              <w:rPr>
                <w:rFonts w:ascii="Times New Roman" w:hAnsi="Times New Roman" w:cs="Times New Roman"/>
                <w:bCs/>
                <w:i/>
                <w:iCs/>
                <w:sz w:val="24"/>
                <w:szCs w:val="24"/>
                <w:lang w:val="vi-VN"/>
              </w:rPr>
              <w:t xml:space="preserve">đồng </w:t>
            </w:r>
            <w:r w:rsidRPr="00B51604">
              <w:rPr>
                <w:rFonts w:ascii="Times New Roman" w:hAnsi="Times New Roman" w:cs="Times New Roman"/>
                <w:bCs/>
                <w:i/>
                <w:iCs/>
                <w:sz w:val="24"/>
                <w:szCs w:val="24"/>
              </w:rPr>
              <w:t>ý</w:t>
            </w:r>
            <w:r w:rsidRPr="00B51604">
              <w:rPr>
                <w:rFonts w:ascii="Times New Roman" w:hAnsi="Times New Roman" w:cs="Times New Roman"/>
                <w:bCs/>
                <w:i/>
                <w:iCs/>
                <w:sz w:val="24"/>
                <w:szCs w:val="24"/>
                <w:lang w:val="vi-VN"/>
              </w:rPr>
              <w:t>/tổng số người tham dự)</w:t>
            </w:r>
          </w:p>
        </w:tc>
        <w:tc>
          <w:tcPr>
            <w:tcW w:w="284" w:type="pct"/>
            <w:vMerge w:val="restart"/>
            <w:vAlign w:val="center"/>
          </w:tcPr>
          <w:p w14:paraId="52D36C26"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b/>
                <w:bCs/>
                <w:sz w:val="24"/>
                <w:szCs w:val="24"/>
                <w:lang w:val="vi-VN"/>
              </w:rPr>
              <w:t xml:space="preserve">Thuộc đối tượng ưu tiên </w:t>
            </w:r>
          </w:p>
        </w:tc>
        <w:tc>
          <w:tcPr>
            <w:tcW w:w="495" w:type="pct"/>
            <w:gridSpan w:val="2"/>
            <w:tcBorders>
              <w:bottom w:val="single" w:sz="8" w:space="0" w:color="auto"/>
            </w:tcBorders>
          </w:tcPr>
          <w:p w14:paraId="66F98D79" w14:textId="0EF64932" w:rsidR="008158C2" w:rsidRPr="00B51604" w:rsidRDefault="008158C2" w:rsidP="008158C2">
            <w:pPr>
              <w:spacing w:after="0" w:line="240" w:lineRule="auto"/>
              <w:jc w:val="center"/>
              <w:rPr>
                <w:rFonts w:ascii="Times New Roman" w:hAnsi="Times New Roman" w:cs="Times New Roman"/>
                <w:b/>
                <w:bCs/>
                <w:sz w:val="24"/>
                <w:szCs w:val="24"/>
                <w:lang w:val="vi-VN"/>
              </w:rPr>
            </w:pPr>
            <w:r w:rsidRPr="00B51604">
              <w:rPr>
                <w:rFonts w:ascii="Times New Roman" w:hAnsi="Times New Roman" w:cs="Times New Roman"/>
                <w:b/>
                <w:bCs/>
                <w:sz w:val="24"/>
                <w:szCs w:val="24"/>
              </w:rPr>
              <w:t xml:space="preserve">Nội dung </w:t>
            </w:r>
            <w:r w:rsidR="00D03CB0" w:rsidRPr="00B51604">
              <w:rPr>
                <w:rFonts w:ascii="Times New Roman" w:hAnsi="Times New Roman" w:cs="Times New Roman"/>
                <w:b/>
                <w:bCs/>
                <w:sz w:val="24"/>
                <w:szCs w:val="24"/>
              </w:rPr>
              <w:t xml:space="preserve">đăng ký nhu cầu </w:t>
            </w:r>
            <w:r w:rsidRPr="00B51604">
              <w:rPr>
                <w:rFonts w:ascii="Times New Roman" w:hAnsi="Times New Roman" w:cs="Times New Roman"/>
                <w:b/>
                <w:bCs/>
                <w:sz w:val="24"/>
                <w:szCs w:val="24"/>
              </w:rPr>
              <w:t>hỗ trợ nhà ở</w:t>
            </w:r>
          </w:p>
        </w:tc>
        <w:tc>
          <w:tcPr>
            <w:tcW w:w="390" w:type="pct"/>
            <w:vMerge w:val="restart"/>
            <w:vAlign w:val="center"/>
          </w:tcPr>
          <w:p w14:paraId="13E8CF84" w14:textId="66730E54" w:rsidR="008158C2" w:rsidRPr="00B51604" w:rsidRDefault="008158C2" w:rsidP="008158C2">
            <w:pPr>
              <w:spacing w:after="0" w:line="240" w:lineRule="auto"/>
              <w:jc w:val="center"/>
              <w:rPr>
                <w:rFonts w:ascii="Times New Roman" w:hAnsi="Times New Roman" w:cs="Times New Roman"/>
                <w:b/>
                <w:bCs/>
                <w:sz w:val="24"/>
                <w:szCs w:val="24"/>
              </w:rPr>
            </w:pPr>
            <w:r w:rsidRPr="00B51604">
              <w:rPr>
                <w:rFonts w:ascii="Times New Roman" w:hAnsi="Times New Roman" w:cs="Times New Roman"/>
                <w:b/>
                <w:bCs/>
                <w:sz w:val="24"/>
                <w:szCs w:val="24"/>
                <w:lang w:val="vi-VN"/>
              </w:rPr>
              <w:t>Nhu c</w:t>
            </w:r>
            <w:r w:rsidRPr="00B51604">
              <w:rPr>
                <w:rFonts w:ascii="Times New Roman" w:hAnsi="Times New Roman" w:cs="Times New Roman"/>
                <w:b/>
                <w:bCs/>
                <w:sz w:val="24"/>
                <w:szCs w:val="24"/>
              </w:rPr>
              <w:t>ầ</w:t>
            </w:r>
            <w:r w:rsidRPr="00B51604">
              <w:rPr>
                <w:rFonts w:ascii="Times New Roman" w:hAnsi="Times New Roman" w:cs="Times New Roman"/>
                <w:b/>
                <w:bCs/>
                <w:sz w:val="24"/>
                <w:szCs w:val="24"/>
                <w:lang w:val="vi-VN"/>
              </w:rPr>
              <w:t>u vay vốn tín dụng</w:t>
            </w:r>
            <w:r w:rsidRPr="00B51604">
              <w:rPr>
                <w:rFonts w:ascii="Times New Roman" w:hAnsi="Times New Roman" w:cs="Times New Roman"/>
                <w:b/>
                <w:bCs/>
                <w:sz w:val="24"/>
                <w:szCs w:val="24"/>
              </w:rPr>
              <w:t xml:space="preserve"> từ ngân hàng CSXH</w:t>
            </w:r>
          </w:p>
        </w:tc>
        <w:tc>
          <w:tcPr>
            <w:tcW w:w="861" w:type="pct"/>
            <w:vMerge w:val="restart"/>
            <w:vAlign w:val="center"/>
          </w:tcPr>
          <w:p w14:paraId="656DA908" w14:textId="77777777" w:rsidR="008158C2" w:rsidRPr="00B51604" w:rsidRDefault="008158C2" w:rsidP="008158C2">
            <w:pPr>
              <w:spacing w:after="0" w:line="240" w:lineRule="auto"/>
              <w:jc w:val="center"/>
              <w:rPr>
                <w:rFonts w:ascii="Times New Roman" w:hAnsi="Times New Roman" w:cs="Times New Roman"/>
                <w:b/>
                <w:bCs/>
                <w:sz w:val="24"/>
                <w:szCs w:val="24"/>
                <w:lang w:val="vi-VN"/>
              </w:rPr>
            </w:pPr>
            <w:r w:rsidRPr="00B51604">
              <w:rPr>
                <w:rFonts w:ascii="Times New Roman" w:hAnsi="Times New Roman" w:cs="Times New Roman"/>
                <w:b/>
                <w:bCs/>
                <w:sz w:val="24"/>
                <w:szCs w:val="24"/>
                <w:lang w:val="vi-VN"/>
              </w:rPr>
              <w:t>Ghi chú</w:t>
            </w:r>
          </w:p>
        </w:tc>
      </w:tr>
      <w:tr w:rsidR="00B51604" w:rsidRPr="00B51604" w14:paraId="353B51D0" w14:textId="77777777" w:rsidTr="008158C2">
        <w:trPr>
          <w:trHeight w:val="1161"/>
          <w:jc w:val="center"/>
        </w:trPr>
        <w:tc>
          <w:tcPr>
            <w:tcW w:w="202" w:type="pct"/>
            <w:vMerge/>
            <w:shd w:val="clear" w:color="auto" w:fill="auto"/>
            <w:tcMar>
              <w:top w:w="0" w:type="dxa"/>
              <w:left w:w="0" w:type="dxa"/>
              <w:bottom w:w="0" w:type="dxa"/>
              <w:right w:w="0" w:type="dxa"/>
            </w:tcMar>
            <w:vAlign w:val="center"/>
          </w:tcPr>
          <w:p w14:paraId="1F43D9C1" w14:textId="77777777" w:rsidR="008158C2" w:rsidRPr="00B51604" w:rsidRDefault="008158C2" w:rsidP="008158C2">
            <w:pPr>
              <w:spacing w:after="0" w:line="240" w:lineRule="auto"/>
              <w:jc w:val="center"/>
              <w:rPr>
                <w:rFonts w:ascii="Times New Roman" w:hAnsi="Times New Roman" w:cs="Times New Roman"/>
                <w:b/>
                <w:bCs/>
                <w:sz w:val="24"/>
                <w:szCs w:val="24"/>
                <w:lang w:val="vi-VN"/>
              </w:rPr>
            </w:pPr>
          </w:p>
        </w:tc>
        <w:tc>
          <w:tcPr>
            <w:tcW w:w="756" w:type="pct"/>
            <w:vMerge/>
            <w:shd w:val="clear" w:color="auto" w:fill="auto"/>
            <w:tcMar>
              <w:top w:w="0" w:type="dxa"/>
              <w:left w:w="0" w:type="dxa"/>
              <w:bottom w:w="0" w:type="dxa"/>
              <w:right w:w="0" w:type="dxa"/>
            </w:tcMar>
            <w:vAlign w:val="center"/>
          </w:tcPr>
          <w:p w14:paraId="090582FB" w14:textId="77777777" w:rsidR="008158C2" w:rsidRPr="00B51604" w:rsidRDefault="008158C2" w:rsidP="008158C2">
            <w:pPr>
              <w:spacing w:after="0" w:line="240" w:lineRule="auto"/>
              <w:jc w:val="center"/>
              <w:rPr>
                <w:rFonts w:ascii="Times New Roman" w:hAnsi="Times New Roman" w:cs="Times New Roman"/>
                <w:b/>
                <w:bCs/>
                <w:sz w:val="24"/>
                <w:szCs w:val="24"/>
                <w:lang w:val="vi-VN"/>
              </w:rPr>
            </w:pPr>
          </w:p>
        </w:tc>
        <w:tc>
          <w:tcPr>
            <w:tcW w:w="712" w:type="pct"/>
            <w:vMerge/>
            <w:shd w:val="clear" w:color="auto" w:fill="auto"/>
            <w:tcMar>
              <w:top w:w="0" w:type="dxa"/>
              <w:left w:w="0" w:type="dxa"/>
              <w:bottom w:w="0" w:type="dxa"/>
              <w:right w:w="0" w:type="dxa"/>
            </w:tcMar>
            <w:vAlign w:val="center"/>
          </w:tcPr>
          <w:p w14:paraId="337E7DB3" w14:textId="77777777" w:rsidR="008158C2" w:rsidRPr="00B51604" w:rsidRDefault="008158C2" w:rsidP="008158C2">
            <w:pPr>
              <w:spacing w:after="0" w:line="240" w:lineRule="auto"/>
              <w:jc w:val="center"/>
              <w:rPr>
                <w:rFonts w:ascii="Times New Roman" w:hAnsi="Times New Roman" w:cs="Times New Roman"/>
                <w:b/>
                <w:bCs/>
                <w:sz w:val="24"/>
                <w:szCs w:val="24"/>
                <w:lang w:val="vi-VN"/>
              </w:rPr>
            </w:pPr>
          </w:p>
        </w:tc>
        <w:tc>
          <w:tcPr>
            <w:tcW w:w="330" w:type="pct"/>
            <w:vMerge/>
            <w:shd w:val="clear" w:color="auto" w:fill="auto"/>
            <w:tcMar>
              <w:top w:w="0" w:type="dxa"/>
              <w:left w:w="0" w:type="dxa"/>
              <w:bottom w:w="0" w:type="dxa"/>
              <w:right w:w="0" w:type="dxa"/>
            </w:tcMar>
            <w:vAlign w:val="center"/>
          </w:tcPr>
          <w:p w14:paraId="16A8FD71" w14:textId="77777777" w:rsidR="008158C2" w:rsidRPr="00B51604" w:rsidRDefault="008158C2" w:rsidP="008158C2">
            <w:pPr>
              <w:spacing w:after="0" w:line="240" w:lineRule="auto"/>
              <w:jc w:val="center"/>
              <w:rPr>
                <w:rFonts w:ascii="Times New Roman" w:hAnsi="Times New Roman" w:cs="Times New Roman"/>
                <w:b/>
                <w:bCs/>
                <w:sz w:val="24"/>
                <w:szCs w:val="24"/>
              </w:rPr>
            </w:pPr>
          </w:p>
        </w:tc>
        <w:tc>
          <w:tcPr>
            <w:tcW w:w="360" w:type="pct"/>
            <w:vMerge/>
            <w:shd w:val="clear" w:color="auto" w:fill="auto"/>
            <w:tcMar>
              <w:top w:w="0" w:type="dxa"/>
              <w:left w:w="0" w:type="dxa"/>
              <w:bottom w:w="0" w:type="dxa"/>
              <w:right w:w="0" w:type="dxa"/>
            </w:tcMar>
            <w:vAlign w:val="center"/>
          </w:tcPr>
          <w:p w14:paraId="6C0FA17A" w14:textId="77777777" w:rsidR="008158C2" w:rsidRPr="00B51604" w:rsidRDefault="008158C2" w:rsidP="008158C2">
            <w:pPr>
              <w:spacing w:after="0" w:line="240" w:lineRule="auto"/>
              <w:ind w:right="95"/>
              <w:jc w:val="center"/>
              <w:rPr>
                <w:rFonts w:ascii="Times New Roman" w:hAnsi="Times New Roman" w:cs="Times New Roman"/>
                <w:b/>
                <w:bCs/>
                <w:sz w:val="24"/>
                <w:szCs w:val="24"/>
                <w:shd w:val="clear" w:color="auto" w:fill="FFFFFF"/>
              </w:rPr>
            </w:pPr>
          </w:p>
        </w:tc>
        <w:tc>
          <w:tcPr>
            <w:tcW w:w="243" w:type="pct"/>
            <w:vMerge/>
            <w:vAlign w:val="center"/>
          </w:tcPr>
          <w:p w14:paraId="2EB2C5D3" w14:textId="77777777" w:rsidR="008158C2" w:rsidRPr="00B51604" w:rsidRDefault="008158C2" w:rsidP="008158C2">
            <w:pPr>
              <w:spacing w:after="0" w:line="240" w:lineRule="auto"/>
              <w:jc w:val="center"/>
              <w:rPr>
                <w:rFonts w:ascii="Times New Roman" w:hAnsi="Times New Roman" w:cs="Times New Roman"/>
                <w:b/>
                <w:bCs/>
                <w:sz w:val="24"/>
                <w:szCs w:val="24"/>
                <w:shd w:val="clear" w:color="auto" w:fill="FFFFFF"/>
              </w:rPr>
            </w:pPr>
          </w:p>
        </w:tc>
        <w:tc>
          <w:tcPr>
            <w:tcW w:w="366" w:type="pct"/>
            <w:vMerge/>
            <w:vAlign w:val="center"/>
          </w:tcPr>
          <w:p w14:paraId="1B5BF6E9" w14:textId="77777777" w:rsidR="008158C2" w:rsidRPr="00B51604" w:rsidRDefault="008158C2" w:rsidP="008158C2">
            <w:pPr>
              <w:spacing w:after="0" w:line="240" w:lineRule="auto"/>
              <w:jc w:val="center"/>
              <w:rPr>
                <w:rFonts w:ascii="Times New Roman" w:hAnsi="Times New Roman" w:cs="Times New Roman"/>
                <w:b/>
                <w:bCs/>
                <w:sz w:val="24"/>
                <w:szCs w:val="24"/>
                <w:lang w:val="vi-VN"/>
              </w:rPr>
            </w:pPr>
          </w:p>
        </w:tc>
        <w:tc>
          <w:tcPr>
            <w:tcW w:w="284" w:type="pct"/>
            <w:vMerge/>
            <w:vAlign w:val="center"/>
          </w:tcPr>
          <w:p w14:paraId="321C1885" w14:textId="77777777" w:rsidR="008158C2" w:rsidRPr="00B51604" w:rsidRDefault="008158C2" w:rsidP="008158C2">
            <w:pPr>
              <w:spacing w:after="0" w:line="240" w:lineRule="auto"/>
              <w:jc w:val="center"/>
              <w:rPr>
                <w:rFonts w:ascii="Times New Roman" w:hAnsi="Times New Roman" w:cs="Times New Roman"/>
                <w:b/>
                <w:bCs/>
                <w:sz w:val="24"/>
                <w:szCs w:val="24"/>
                <w:lang w:val="vi-VN"/>
              </w:rPr>
            </w:pPr>
          </w:p>
        </w:tc>
        <w:tc>
          <w:tcPr>
            <w:tcW w:w="251" w:type="pct"/>
            <w:tcBorders>
              <w:bottom w:val="single" w:sz="8" w:space="0" w:color="auto"/>
            </w:tcBorders>
            <w:vAlign w:val="center"/>
          </w:tcPr>
          <w:p w14:paraId="4F5028C6" w14:textId="61E2D506" w:rsidR="008158C2" w:rsidRPr="00B51604" w:rsidRDefault="008158C2" w:rsidP="008158C2">
            <w:pPr>
              <w:spacing w:after="0" w:line="240" w:lineRule="auto"/>
              <w:jc w:val="center"/>
              <w:rPr>
                <w:rFonts w:ascii="Times New Roman" w:hAnsi="Times New Roman" w:cs="Times New Roman"/>
                <w:bCs/>
                <w:i/>
                <w:iCs/>
                <w:sz w:val="24"/>
                <w:szCs w:val="24"/>
                <w:lang w:val="vi-VN"/>
              </w:rPr>
            </w:pPr>
            <w:r w:rsidRPr="00B51604">
              <w:rPr>
                <w:rFonts w:ascii="Times New Roman" w:hAnsi="Times New Roman" w:cs="Times New Roman"/>
                <w:bCs/>
                <w:i/>
                <w:iCs/>
                <w:sz w:val="24"/>
                <w:szCs w:val="24"/>
                <w:lang w:val="vi-VN"/>
              </w:rPr>
              <w:t>Xây mới</w:t>
            </w:r>
          </w:p>
        </w:tc>
        <w:tc>
          <w:tcPr>
            <w:tcW w:w="244" w:type="pct"/>
            <w:tcBorders>
              <w:bottom w:val="single" w:sz="8" w:space="0" w:color="auto"/>
            </w:tcBorders>
            <w:vAlign w:val="center"/>
          </w:tcPr>
          <w:p w14:paraId="51391D0E" w14:textId="56133B8B" w:rsidR="008158C2" w:rsidRPr="00B51604" w:rsidRDefault="008158C2" w:rsidP="008158C2">
            <w:pPr>
              <w:spacing w:after="0" w:line="240" w:lineRule="auto"/>
              <w:jc w:val="center"/>
              <w:rPr>
                <w:rFonts w:ascii="Times New Roman" w:hAnsi="Times New Roman" w:cs="Times New Roman"/>
                <w:bCs/>
                <w:i/>
                <w:iCs/>
                <w:sz w:val="24"/>
                <w:szCs w:val="24"/>
                <w:lang w:val="vi-VN"/>
              </w:rPr>
            </w:pPr>
            <w:r w:rsidRPr="00B51604">
              <w:rPr>
                <w:rFonts w:ascii="Times New Roman" w:hAnsi="Times New Roman" w:cs="Times New Roman"/>
                <w:bCs/>
                <w:i/>
                <w:iCs/>
                <w:sz w:val="24"/>
                <w:szCs w:val="24"/>
                <w:lang w:val="vi-VN"/>
              </w:rPr>
              <w:t>Sửa chữa</w:t>
            </w:r>
          </w:p>
        </w:tc>
        <w:tc>
          <w:tcPr>
            <w:tcW w:w="390" w:type="pct"/>
            <w:vMerge/>
            <w:vAlign w:val="center"/>
          </w:tcPr>
          <w:p w14:paraId="171C75DC" w14:textId="77777777" w:rsidR="008158C2" w:rsidRPr="00B51604" w:rsidRDefault="008158C2" w:rsidP="008158C2">
            <w:pPr>
              <w:spacing w:after="0" w:line="240" w:lineRule="auto"/>
              <w:jc w:val="center"/>
              <w:rPr>
                <w:rFonts w:ascii="Times New Roman" w:hAnsi="Times New Roman" w:cs="Times New Roman"/>
                <w:b/>
                <w:bCs/>
                <w:sz w:val="24"/>
                <w:szCs w:val="24"/>
                <w:lang w:val="vi-VN"/>
              </w:rPr>
            </w:pPr>
          </w:p>
        </w:tc>
        <w:tc>
          <w:tcPr>
            <w:tcW w:w="861" w:type="pct"/>
            <w:vMerge/>
            <w:vAlign w:val="center"/>
          </w:tcPr>
          <w:p w14:paraId="39E22F3F" w14:textId="77777777" w:rsidR="008158C2" w:rsidRPr="00B51604" w:rsidRDefault="008158C2" w:rsidP="008158C2">
            <w:pPr>
              <w:spacing w:after="0" w:line="240" w:lineRule="auto"/>
              <w:jc w:val="center"/>
              <w:rPr>
                <w:rFonts w:ascii="Times New Roman" w:hAnsi="Times New Roman" w:cs="Times New Roman"/>
                <w:b/>
                <w:bCs/>
                <w:sz w:val="24"/>
                <w:szCs w:val="24"/>
                <w:lang w:val="vi-VN"/>
              </w:rPr>
            </w:pPr>
          </w:p>
        </w:tc>
      </w:tr>
      <w:tr w:rsidR="00B51604" w:rsidRPr="00B51604" w14:paraId="7BD17507" w14:textId="77777777" w:rsidTr="008158C2">
        <w:trPr>
          <w:trHeight w:val="282"/>
          <w:jc w:val="center"/>
        </w:trPr>
        <w:tc>
          <w:tcPr>
            <w:tcW w:w="202" w:type="pct"/>
            <w:shd w:val="clear" w:color="auto" w:fill="auto"/>
            <w:tcMar>
              <w:top w:w="0" w:type="dxa"/>
              <w:left w:w="0" w:type="dxa"/>
              <w:bottom w:w="0" w:type="dxa"/>
              <w:right w:w="0" w:type="dxa"/>
            </w:tcMar>
            <w:vAlign w:val="center"/>
          </w:tcPr>
          <w:p w14:paraId="38FDEF1D" w14:textId="77777777" w:rsidR="008158C2" w:rsidRPr="00B51604" w:rsidRDefault="008158C2" w:rsidP="008158C2">
            <w:pPr>
              <w:spacing w:after="0" w:line="240" w:lineRule="auto"/>
              <w:jc w:val="center"/>
              <w:rPr>
                <w:rFonts w:ascii="Times New Roman" w:hAnsi="Times New Roman" w:cs="Times New Roman"/>
                <w:i/>
                <w:sz w:val="24"/>
                <w:szCs w:val="24"/>
              </w:rPr>
            </w:pPr>
            <w:r w:rsidRPr="00B51604">
              <w:rPr>
                <w:rFonts w:ascii="Times New Roman" w:hAnsi="Times New Roman" w:cs="Times New Roman"/>
                <w:i/>
                <w:sz w:val="24"/>
                <w:szCs w:val="24"/>
              </w:rPr>
              <w:t>(1)</w:t>
            </w:r>
          </w:p>
        </w:tc>
        <w:tc>
          <w:tcPr>
            <w:tcW w:w="756" w:type="pct"/>
            <w:shd w:val="clear" w:color="auto" w:fill="auto"/>
            <w:tcMar>
              <w:top w:w="0" w:type="dxa"/>
              <w:left w:w="0" w:type="dxa"/>
              <w:bottom w:w="0" w:type="dxa"/>
              <w:right w:w="0" w:type="dxa"/>
            </w:tcMar>
            <w:vAlign w:val="center"/>
          </w:tcPr>
          <w:p w14:paraId="00CB0527" w14:textId="77777777" w:rsidR="008158C2" w:rsidRPr="00B51604" w:rsidRDefault="008158C2" w:rsidP="008158C2">
            <w:pPr>
              <w:spacing w:after="0" w:line="240" w:lineRule="auto"/>
              <w:jc w:val="center"/>
              <w:rPr>
                <w:rFonts w:ascii="Times New Roman" w:hAnsi="Times New Roman" w:cs="Times New Roman"/>
                <w:i/>
                <w:sz w:val="24"/>
                <w:szCs w:val="24"/>
              </w:rPr>
            </w:pPr>
            <w:r w:rsidRPr="00B51604">
              <w:rPr>
                <w:rFonts w:ascii="Times New Roman" w:hAnsi="Times New Roman" w:cs="Times New Roman"/>
                <w:i/>
                <w:sz w:val="24"/>
                <w:szCs w:val="24"/>
              </w:rPr>
              <w:t>(2)</w:t>
            </w:r>
          </w:p>
        </w:tc>
        <w:tc>
          <w:tcPr>
            <w:tcW w:w="712" w:type="pct"/>
            <w:shd w:val="clear" w:color="auto" w:fill="auto"/>
            <w:tcMar>
              <w:top w:w="0" w:type="dxa"/>
              <w:left w:w="0" w:type="dxa"/>
              <w:bottom w:w="0" w:type="dxa"/>
              <w:right w:w="0" w:type="dxa"/>
            </w:tcMar>
            <w:vAlign w:val="center"/>
          </w:tcPr>
          <w:p w14:paraId="079165F0"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i/>
                <w:iCs/>
                <w:sz w:val="24"/>
                <w:szCs w:val="24"/>
                <w:lang w:val="vi-VN"/>
              </w:rPr>
              <w:t>(3)</w:t>
            </w:r>
          </w:p>
        </w:tc>
        <w:tc>
          <w:tcPr>
            <w:tcW w:w="330" w:type="pct"/>
            <w:shd w:val="clear" w:color="auto" w:fill="auto"/>
            <w:tcMar>
              <w:top w:w="0" w:type="dxa"/>
              <w:left w:w="0" w:type="dxa"/>
              <w:bottom w:w="0" w:type="dxa"/>
              <w:right w:w="0" w:type="dxa"/>
            </w:tcMar>
            <w:vAlign w:val="center"/>
          </w:tcPr>
          <w:p w14:paraId="70006793"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i/>
                <w:iCs/>
                <w:sz w:val="24"/>
                <w:szCs w:val="24"/>
                <w:lang w:val="vi-VN"/>
              </w:rPr>
              <w:t>(4)</w:t>
            </w:r>
          </w:p>
        </w:tc>
        <w:tc>
          <w:tcPr>
            <w:tcW w:w="360" w:type="pct"/>
            <w:shd w:val="clear" w:color="auto" w:fill="auto"/>
            <w:tcMar>
              <w:top w:w="0" w:type="dxa"/>
              <w:left w:w="0" w:type="dxa"/>
              <w:bottom w:w="0" w:type="dxa"/>
              <w:right w:w="0" w:type="dxa"/>
            </w:tcMar>
            <w:vAlign w:val="center"/>
          </w:tcPr>
          <w:p w14:paraId="5A92715E"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i/>
                <w:iCs/>
                <w:sz w:val="24"/>
                <w:szCs w:val="24"/>
                <w:lang w:val="vi-VN"/>
              </w:rPr>
              <w:t>(5)</w:t>
            </w:r>
          </w:p>
        </w:tc>
        <w:tc>
          <w:tcPr>
            <w:tcW w:w="243" w:type="pct"/>
            <w:vAlign w:val="center"/>
          </w:tcPr>
          <w:p w14:paraId="3F14083A" w14:textId="77777777" w:rsidR="008158C2" w:rsidRPr="00B51604" w:rsidRDefault="008158C2" w:rsidP="008158C2">
            <w:pPr>
              <w:spacing w:after="0" w:line="240" w:lineRule="auto"/>
              <w:jc w:val="center"/>
              <w:rPr>
                <w:rFonts w:ascii="Times New Roman" w:hAnsi="Times New Roman" w:cs="Times New Roman"/>
                <w:i/>
                <w:iCs/>
                <w:sz w:val="24"/>
                <w:szCs w:val="24"/>
                <w:lang w:val="vi-VN"/>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6</w:t>
            </w:r>
            <w:r w:rsidRPr="00B51604">
              <w:rPr>
                <w:rFonts w:ascii="Times New Roman" w:hAnsi="Times New Roman" w:cs="Times New Roman"/>
                <w:i/>
                <w:iCs/>
                <w:sz w:val="24"/>
                <w:szCs w:val="24"/>
                <w:lang w:val="vi-VN"/>
              </w:rPr>
              <w:t>)</w:t>
            </w:r>
          </w:p>
        </w:tc>
        <w:tc>
          <w:tcPr>
            <w:tcW w:w="366" w:type="pct"/>
            <w:vAlign w:val="center"/>
          </w:tcPr>
          <w:p w14:paraId="7E8C742E"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7</w:t>
            </w:r>
            <w:r w:rsidRPr="00B51604">
              <w:rPr>
                <w:rFonts w:ascii="Times New Roman" w:hAnsi="Times New Roman" w:cs="Times New Roman"/>
                <w:i/>
                <w:iCs/>
                <w:sz w:val="24"/>
                <w:szCs w:val="24"/>
                <w:lang w:val="vi-VN"/>
              </w:rPr>
              <w:t>)</w:t>
            </w:r>
          </w:p>
        </w:tc>
        <w:tc>
          <w:tcPr>
            <w:tcW w:w="284" w:type="pct"/>
            <w:vAlign w:val="center"/>
          </w:tcPr>
          <w:p w14:paraId="6D52041E"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8</w:t>
            </w:r>
            <w:r w:rsidRPr="00B51604">
              <w:rPr>
                <w:rFonts w:ascii="Times New Roman" w:hAnsi="Times New Roman" w:cs="Times New Roman"/>
                <w:i/>
                <w:iCs/>
                <w:sz w:val="24"/>
                <w:szCs w:val="24"/>
                <w:lang w:val="vi-VN"/>
              </w:rPr>
              <w:t>)</w:t>
            </w:r>
          </w:p>
        </w:tc>
        <w:tc>
          <w:tcPr>
            <w:tcW w:w="251" w:type="pct"/>
            <w:tcBorders>
              <w:top w:val="single" w:sz="8" w:space="0" w:color="auto"/>
            </w:tcBorders>
            <w:vAlign w:val="center"/>
          </w:tcPr>
          <w:p w14:paraId="1370C90C" w14:textId="051BE000" w:rsidR="008158C2" w:rsidRPr="00B51604" w:rsidRDefault="008158C2" w:rsidP="008158C2">
            <w:pPr>
              <w:spacing w:after="0" w:line="240" w:lineRule="auto"/>
              <w:jc w:val="center"/>
              <w:rPr>
                <w:rFonts w:ascii="Times New Roman" w:hAnsi="Times New Roman" w:cs="Times New Roman"/>
                <w:i/>
                <w:iCs/>
                <w:sz w:val="24"/>
                <w:szCs w:val="24"/>
                <w:lang w:val="vi-VN"/>
              </w:rPr>
            </w:pPr>
            <w:r w:rsidRPr="00B51604">
              <w:rPr>
                <w:rFonts w:ascii="Times New Roman" w:hAnsi="Times New Roman" w:cs="Times New Roman"/>
                <w:i/>
                <w:iCs/>
              </w:rPr>
              <w:t>(9</w:t>
            </w:r>
            <w:r w:rsidRPr="00B51604">
              <w:rPr>
                <w:rFonts w:ascii="Times New Roman" w:hAnsi="Times New Roman" w:cs="Times New Roman"/>
                <w:i/>
                <w:iCs/>
                <w:lang w:val="vi-VN"/>
              </w:rPr>
              <w:t>)</w:t>
            </w:r>
          </w:p>
        </w:tc>
        <w:tc>
          <w:tcPr>
            <w:tcW w:w="244" w:type="pct"/>
            <w:tcBorders>
              <w:top w:val="single" w:sz="8" w:space="0" w:color="auto"/>
            </w:tcBorders>
            <w:vAlign w:val="center"/>
          </w:tcPr>
          <w:p w14:paraId="58F684EF" w14:textId="0AE1265B" w:rsidR="008158C2" w:rsidRPr="00B51604" w:rsidRDefault="008158C2" w:rsidP="008158C2">
            <w:pPr>
              <w:spacing w:after="0" w:line="240" w:lineRule="auto"/>
              <w:jc w:val="center"/>
              <w:rPr>
                <w:rFonts w:ascii="Times New Roman" w:hAnsi="Times New Roman" w:cs="Times New Roman"/>
                <w:i/>
                <w:iCs/>
                <w:sz w:val="24"/>
                <w:szCs w:val="24"/>
                <w:lang w:val="vi-VN"/>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10</w:t>
            </w:r>
            <w:r w:rsidRPr="00B51604">
              <w:rPr>
                <w:rFonts w:ascii="Times New Roman" w:hAnsi="Times New Roman" w:cs="Times New Roman"/>
                <w:i/>
                <w:iCs/>
                <w:sz w:val="24"/>
                <w:szCs w:val="24"/>
                <w:lang w:val="vi-VN"/>
              </w:rPr>
              <w:t>)</w:t>
            </w:r>
          </w:p>
        </w:tc>
        <w:tc>
          <w:tcPr>
            <w:tcW w:w="390" w:type="pct"/>
            <w:vAlign w:val="center"/>
          </w:tcPr>
          <w:p w14:paraId="7E74D307" w14:textId="797C76C0" w:rsidR="008158C2" w:rsidRPr="00B51604" w:rsidRDefault="008158C2" w:rsidP="008158C2">
            <w:pPr>
              <w:spacing w:after="0" w:line="240" w:lineRule="auto"/>
              <w:jc w:val="center"/>
              <w:rPr>
                <w:rFonts w:ascii="Times New Roman" w:hAnsi="Times New Roman" w:cs="Times New Roman"/>
                <w:i/>
                <w:iCs/>
                <w:sz w:val="24"/>
                <w:szCs w:val="24"/>
                <w:lang w:val="vi-VN"/>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11</w:t>
            </w:r>
            <w:r w:rsidRPr="00B51604">
              <w:rPr>
                <w:rFonts w:ascii="Times New Roman" w:hAnsi="Times New Roman" w:cs="Times New Roman"/>
                <w:i/>
                <w:iCs/>
                <w:sz w:val="24"/>
                <w:szCs w:val="24"/>
                <w:lang w:val="vi-VN"/>
              </w:rPr>
              <w:t>)</w:t>
            </w:r>
          </w:p>
        </w:tc>
        <w:tc>
          <w:tcPr>
            <w:tcW w:w="861" w:type="pct"/>
            <w:vAlign w:val="center"/>
          </w:tcPr>
          <w:p w14:paraId="62D0B58B" w14:textId="7AE02B7D"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12</w:t>
            </w:r>
            <w:r w:rsidRPr="00B51604">
              <w:rPr>
                <w:rFonts w:ascii="Times New Roman" w:hAnsi="Times New Roman" w:cs="Times New Roman"/>
                <w:i/>
                <w:iCs/>
                <w:sz w:val="24"/>
                <w:szCs w:val="24"/>
                <w:lang w:val="vi-VN"/>
              </w:rPr>
              <w:t>)</w:t>
            </w:r>
          </w:p>
        </w:tc>
      </w:tr>
      <w:tr w:rsidR="00B51604" w:rsidRPr="00B51604" w14:paraId="4E9F13BC" w14:textId="77777777" w:rsidTr="008158C2">
        <w:trPr>
          <w:trHeight w:val="271"/>
          <w:jc w:val="center"/>
        </w:trPr>
        <w:tc>
          <w:tcPr>
            <w:tcW w:w="202" w:type="pct"/>
            <w:shd w:val="clear" w:color="auto" w:fill="auto"/>
            <w:tcMar>
              <w:top w:w="0" w:type="dxa"/>
              <w:left w:w="0" w:type="dxa"/>
              <w:bottom w:w="0" w:type="dxa"/>
              <w:right w:w="0" w:type="dxa"/>
            </w:tcMar>
            <w:vAlign w:val="center"/>
          </w:tcPr>
          <w:p w14:paraId="2D837E16" w14:textId="77777777" w:rsidR="008158C2" w:rsidRPr="00B51604" w:rsidRDefault="008158C2" w:rsidP="008158C2">
            <w:pPr>
              <w:spacing w:after="0" w:line="240" w:lineRule="auto"/>
              <w:jc w:val="center"/>
              <w:rPr>
                <w:rFonts w:ascii="Times New Roman" w:hAnsi="Times New Roman" w:cs="Times New Roman"/>
                <w:sz w:val="24"/>
                <w:szCs w:val="24"/>
              </w:rPr>
            </w:pPr>
          </w:p>
        </w:tc>
        <w:tc>
          <w:tcPr>
            <w:tcW w:w="756" w:type="pct"/>
            <w:shd w:val="clear" w:color="auto" w:fill="auto"/>
            <w:tcMar>
              <w:top w:w="0" w:type="dxa"/>
              <w:left w:w="0" w:type="dxa"/>
              <w:bottom w:w="0" w:type="dxa"/>
              <w:right w:w="0" w:type="dxa"/>
            </w:tcMar>
            <w:vAlign w:val="center"/>
          </w:tcPr>
          <w:p w14:paraId="2888E53D"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712" w:type="pct"/>
            <w:shd w:val="clear" w:color="auto" w:fill="auto"/>
            <w:tcMar>
              <w:top w:w="0" w:type="dxa"/>
              <w:left w:w="0" w:type="dxa"/>
              <w:bottom w:w="0" w:type="dxa"/>
              <w:right w:w="0" w:type="dxa"/>
            </w:tcMar>
            <w:vAlign w:val="center"/>
          </w:tcPr>
          <w:p w14:paraId="26CF276F"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330" w:type="pct"/>
            <w:shd w:val="clear" w:color="auto" w:fill="auto"/>
            <w:tcMar>
              <w:top w:w="0" w:type="dxa"/>
              <w:left w:w="0" w:type="dxa"/>
              <w:bottom w:w="0" w:type="dxa"/>
              <w:right w:w="0" w:type="dxa"/>
            </w:tcMar>
            <w:vAlign w:val="center"/>
          </w:tcPr>
          <w:p w14:paraId="742891BB"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360" w:type="pct"/>
            <w:shd w:val="clear" w:color="auto" w:fill="auto"/>
            <w:tcMar>
              <w:top w:w="0" w:type="dxa"/>
              <w:left w:w="0" w:type="dxa"/>
              <w:bottom w:w="0" w:type="dxa"/>
              <w:right w:w="0" w:type="dxa"/>
            </w:tcMar>
            <w:vAlign w:val="center"/>
          </w:tcPr>
          <w:p w14:paraId="536BACEA"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243" w:type="pct"/>
            <w:vAlign w:val="center"/>
          </w:tcPr>
          <w:p w14:paraId="64D5821E" w14:textId="77777777" w:rsidR="008158C2" w:rsidRPr="00B51604" w:rsidRDefault="008158C2" w:rsidP="008158C2">
            <w:pPr>
              <w:spacing w:after="0" w:line="240" w:lineRule="auto"/>
              <w:jc w:val="center"/>
              <w:rPr>
                <w:rFonts w:ascii="Times New Roman" w:hAnsi="Times New Roman" w:cs="Times New Roman"/>
                <w:sz w:val="24"/>
                <w:szCs w:val="24"/>
                <w:lang w:val="vi-VN"/>
              </w:rPr>
            </w:pPr>
            <w:r w:rsidRPr="00B51604">
              <w:rPr>
                <w:rFonts w:ascii="Times New Roman" w:hAnsi="Times New Roman" w:cs="Times New Roman"/>
                <w:sz w:val="24"/>
                <w:szCs w:val="24"/>
                <w:lang w:val="vi-VN"/>
              </w:rPr>
              <w:t> </w:t>
            </w:r>
          </w:p>
        </w:tc>
        <w:tc>
          <w:tcPr>
            <w:tcW w:w="366" w:type="pct"/>
          </w:tcPr>
          <w:p w14:paraId="6DEDB56D" w14:textId="77777777" w:rsidR="008158C2" w:rsidRPr="00B51604" w:rsidRDefault="008158C2" w:rsidP="008158C2">
            <w:pPr>
              <w:spacing w:after="0" w:line="240" w:lineRule="auto"/>
              <w:jc w:val="center"/>
              <w:rPr>
                <w:rFonts w:ascii="Times New Roman" w:hAnsi="Times New Roman" w:cs="Times New Roman"/>
                <w:sz w:val="24"/>
                <w:szCs w:val="24"/>
                <w:lang w:val="vi-VN"/>
              </w:rPr>
            </w:pPr>
          </w:p>
        </w:tc>
        <w:tc>
          <w:tcPr>
            <w:tcW w:w="284" w:type="pct"/>
          </w:tcPr>
          <w:p w14:paraId="53561274" w14:textId="77777777" w:rsidR="008158C2" w:rsidRPr="00B51604" w:rsidRDefault="008158C2" w:rsidP="008158C2">
            <w:pPr>
              <w:spacing w:after="0" w:line="240" w:lineRule="auto"/>
              <w:jc w:val="center"/>
              <w:rPr>
                <w:rFonts w:ascii="Times New Roman" w:hAnsi="Times New Roman" w:cs="Times New Roman"/>
                <w:sz w:val="24"/>
                <w:szCs w:val="24"/>
                <w:lang w:val="vi-VN"/>
              </w:rPr>
            </w:pPr>
          </w:p>
        </w:tc>
        <w:tc>
          <w:tcPr>
            <w:tcW w:w="251" w:type="pct"/>
            <w:vAlign w:val="center"/>
          </w:tcPr>
          <w:p w14:paraId="0876BE7A" w14:textId="74D2E848" w:rsidR="008158C2" w:rsidRPr="00B51604" w:rsidRDefault="008158C2" w:rsidP="008158C2">
            <w:pPr>
              <w:spacing w:after="0" w:line="240" w:lineRule="auto"/>
              <w:jc w:val="center"/>
              <w:rPr>
                <w:rFonts w:ascii="Times New Roman" w:hAnsi="Times New Roman" w:cs="Times New Roman"/>
                <w:sz w:val="24"/>
                <w:szCs w:val="24"/>
                <w:lang w:val="vi-VN"/>
              </w:rPr>
            </w:pPr>
          </w:p>
        </w:tc>
        <w:tc>
          <w:tcPr>
            <w:tcW w:w="244" w:type="pct"/>
          </w:tcPr>
          <w:p w14:paraId="0DA9880C" w14:textId="68DD8103" w:rsidR="008158C2" w:rsidRPr="00B51604" w:rsidRDefault="008158C2" w:rsidP="008158C2">
            <w:pPr>
              <w:spacing w:after="0" w:line="240" w:lineRule="auto"/>
              <w:jc w:val="center"/>
              <w:rPr>
                <w:rFonts w:ascii="Times New Roman" w:hAnsi="Times New Roman" w:cs="Times New Roman"/>
                <w:sz w:val="24"/>
                <w:szCs w:val="24"/>
                <w:lang w:val="vi-VN"/>
              </w:rPr>
            </w:pPr>
          </w:p>
        </w:tc>
        <w:tc>
          <w:tcPr>
            <w:tcW w:w="390" w:type="pct"/>
          </w:tcPr>
          <w:p w14:paraId="280ECFB9" w14:textId="0456B6A5" w:rsidR="008158C2" w:rsidRPr="00B51604" w:rsidRDefault="008158C2" w:rsidP="008158C2">
            <w:pPr>
              <w:spacing w:after="0" w:line="240" w:lineRule="auto"/>
              <w:jc w:val="center"/>
              <w:rPr>
                <w:rFonts w:ascii="Times New Roman" w:hAnsi="Times New Roman" w:cs="Times New Roman"/>
                <w:sz w:val="24"/>
                <w:szCs w:val="24"/>
                <w:lang w:val="vi-VN"/>
              </w:rPr>
            </w:pPr>
          </w:p>
        </w:tc>
        <w:tc>
          <w:tcPr>
            <w:tcW w:w="861" w:type="pct"/>
          </w:tcPr>
          <w:p w14:paraId="5B43AF0B" w14:textId="77777777" w:rsidR="008158C2" w:rsidRPr="00B51604" w:rsidRDefault="008158C2" w:rsidP="008158C2">
            <w:pPr>
              <w:spacing w:after="0" w:line="240" w:lineRule="auto"/>
              <w:jc w:val="center"/>
              <w:rPr>
                <w:rFonts w:ascii="Times New Roman" w:hAnsi="Times New Roman" w:cs="Times New Roman"/>
                <w:sz w:val="24"/>
                <w:szCs w:val="24"/>
                <w:lang w:val="vi-VN"/>
              </w:rPr>
            </w:pPr>
          </w:p>
        </w:tc>
      </w:tr>
      <w:tr w:rsidR="00B51604" w:rsidRPr="00B51604" w14:paraId="3BEE7B10" w14:textId="77777777" w:rsidTr="008158C2">
        <w:trPr>
          <w:trHeight w:val="282"/>
          <w:jc w:val="center"/>
        </w:trPr>
        <w:tc>
          <w:tcPr>
            <w:tcW w:w="202" w:type="pct"/>
            <w:shd w:val="clear" w:color="auto" w:fill="auto"/>
            <w:tcMar>
              <w:top w:w="0" w:type="dxa"/>
              <w:left w:w="0" w:type="dxa"/>
              <w:bottom w:w="0" w:type="dxa"/>
              <w:right w:w="0" w:type="dxa"/>
            </w:tcMar>
            <w:vAlign w:val="center"/>
          </w:tcPr>
          <w:p w14:paraId="47C4EBDD" w14:textId="77777777" w:rsidR="008158C2" w:rsidRPr="00B51604" w:rsidRDefault="008158C2" w:rsidP="008158C2">
            <w:pPr>
              <w:spacing w:after="0" w:line="240" w:lineRule="auto"/>
              <w:jc w:val="center"/>
              <w:rPr>
                <w:rFonts w:ascii="Times New Roman" w:hAnsi="Times New Roman" w:cs="Times New Roman"/>
                <w:sz w:val="24"/>
                <w:szCs w:val="24"/>
              </w:rPr>
            </w:pPr>
          </w:p>
        </w:tc>
        <w:tc>
          <w:tcPr>
            <w:tcW w:w="756" w:type="pct"/>
            <w:shd w:val="clear" w:color="auto" w:fill="auto"/>
            <w:tcMar>
              <w:top w:w="0" w:type="dxa"/>
              <w:left w:w="0" w:type="dxa"/>
              <w:bottom w:w="0" w:type="dxa"/>
              <w:right w:w="0" w:type="dxa"/>
            </w:tcMar>
            <w:vAlign w:val="center"/>
          </w:tcPr>
          <w:p w14:paraId="68994B95"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712" w:type="pct"/>
            <w:shd w:val="clear" w:color="auto" w:fill="auto"/>
            <w:tcMar>
              <w:top w:w="0" w:type="dxa"/>
              <w:left w:w="0" w:type="dxa"/>
              <w:bottom w:w="0" w:type="dxa"/>
              <w:right w:w="0" w:type="dxa"/>
            </w:tcMar>
            <w:vAlign w:val="center"/>
          </w:tcPr>
          <w:p w14:paraId="5BF58C36"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330" w:type="pct"/>
            <w:shd w:val="clear" w:color="auto" w:fill="auto"/>
            <w:tcMar>
              <w:top w:w="0" w:type="dxa"/>
              <w:left w:w="0" w:type="dxa"/>
              <w:bottom w:w="0" w:type="dxa"/>
              <w:right w:w="0" w:type="dxa"/>
            </w:tcMar>
            <w:vAlign w:val="center"/>
          </w:tcPr>
          <w:p w14:paraId="7610E1D5"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360" w:type="pct"/>
            <w:shd w:val="clear" w:color="auto" w:fill="auto"/>
            <w:tcMar>
              <w:top w:w="0" w:type="dxa"/>
              <w:left w:w="0" w:type="dxa"/>
              <w:bottom w:w="0" w:type="dxa"/>
              <w:right w:w="0" w:type="dxa"/>
            </w:tcMar>
            <w:vAlign w:val="center"/>
          </w:tcPr>
          <w:p w14:paraId="00B4B001"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243" w:type="pct"/>
            <w:vAlign w:val="center"/>
          </w:tcPr>
          <w:p w14:paraId="2ED0C126" w14:textId="77777777" w:rsidR="008158C2" w:rsidRPr="00B51604" w:rsidRDefault="008158C2" w:rsidP="008158C2">
            <w:pPr>
              <w:spacing w:after="0" w:line="240" w:lineRule="auto"/>
              <w:jc w:val="center"/>
              <w:rPr>
                <w:rFonts w:ascii="Times New Roman" w:hAnsi="Times New Roman" w:cs="Times New Roman"/>
                <w:sz w:val="24"/>
                <w:szCs w:val="24"/>
                <w:lang w:val="vi-VN"/>
              </w:rPr>
            </w:pPr>
            <w:r w:rsidRPr="00B51604">
              <w:rPr>
                <w:rFonts w:ascii="Times New Roman" w:hAnsi="Times New Roman" w:cs="Times New Roman"/>
                <w:sz w:val="24"/>
                <w:szCs w:val="24"/>
                <w:lang w:val="vi-VN"/>
              </w:rPr>
              <w:t> </w:t>
            </w:r>
          </w:p>
        </w:tc>
        <w:tc>
          <w:tcPr>
            <w:tcW w:w="366" w:type="pct"/>
          </w:tcPr>
          <w:p w14:paraId="198E9DC8" w14:textId="77777777" w:rsidR="008158C2" w:rsidRPr="00B51604" w:rsidRDefault="008158C2" w:rsidP="008158C2">
            <w:pPr>
              <w:spacing w:after="0" w:line="240" w:lineRule="auto"/>
              <w:jc w:val="center"/>
              <w:rPr>
                <w:rFonts w:ascii="Times New Roman" w:hAnsi="Times New Roman" w:cs="Times New Roman"/>
                <w:sz w:val="24"/>
                <w:szCs w:val="24"/>
                <w:lang w:val="vi-VN"/>
              </w:rPr>
            </w:pPr>
          </w:p>
        </w:tc>
        <w:tc>
          <w:tcPr>
            <w:tcW w:w="284" w:type="pct"/>
          </w:tcPr>
          <w:p w14:paraId="0F47D1DF" w14:textId="77777777" w:rsidR="008158C2" w:rsidRPr="00B51604" w:rsidRDefault="008158C2" w:rsidP="008158C2">
            <w:pPr>
              <w:spacing w:after="0" w:line="240" w:lineRule="auto"/>
              <w:jc w:val="center"/>
              <w:rPr>
                <w:rFonts w:ascii="Times New Roman" w:hAnsi="Times New Roman" w:cs="Times New Roman"/>
                <w:sz w:val="24"/>
                <w:szCs w:val="24"/>
                <w:lang w:val="vi-VN"/>
              </w:rPr>
            </w:pPr>
          </w:p>
        </w:tc>
        <w:tc>
          <w:tcPr>
            <w:tcW w:w="251" w:type="pct"/>
          </w:tcPr>
          <w:p w14:paraId="5311C2E4" w14:textId="77777777" w:rsidR="008158C2" w:rsidRPr="00B51604" w:rsidRDefault="008158C2" w:rsidP="008158C2">
            <w:pPr>
              <w:spacing w:after="0" w:line="240" w:lineRule="auto"/>
              <w:jc w:val="center"/>
              <w:rPr>
                <w:rFonts w:ascii="Times New Roman" w:hAnsi="Times New Roman" w:cs="Times New Roman"/>
                <w:sz w:val="24"/>
                <w:szCs w:val="24"/>
              </w:rPr>
            </w:pPr>
          </w:p>
        </w:tc>
        <w:tc>
          <w:tcPr>
            <w:tcW w:w="244" w:type="pct"/>
          </w:tcPr>
          <w:p w14:paraId="755565CE" w14:textId="4E760970" w:rsidR="008158C2" w:rsidRPr="00B51604" w:rsidRDefault="008158C2" w:rsidP="008158C2">
            <w:pPr>
              <w:spacing w:after="0" w:line="240" w:lineRule="auto"/>
              <w:jc w:val="center"/>
              <w:rPr>
                <w:rFonts w:ascii="Times New Roman" w:hAnsi="Times New Roman" w:cs="Times New Roman"/>
                <w:sz w:val="24"/>
                <w:szCs w:val="24"/>
              </w:rPr>
            </w:pPr>
          </w:p>
        </w:tc>
        <w:tc>
          <w:tcPr>
            <w:tcW w:w="390" w:type="pct"/>
          </w:tcPr>
          <w:p w14:paraId="514B096D" w14:textId="3BD4FF5D" w:rsidR="008158C2" w:rsidRPr="00B51604" w:rsidRDefault="008158C2" w:rsidP="008158C2">
            <w:pPr>
              <w:spacing w:after="0" w:line="240" w:lineRule="auto"/>
              <w:jc w:val="center"/>
              <w:rPr>
                <w:rFonts w:ascii="Times New Roman" w:hAnsi="Times New Roman" w:cs="Times New Roman"/>
                <w:sz w:val="24"/>
                <w:szCs w:val="24"/>
              </w:rPr>
            </w:pPr>
          </w:p>
        </w:tc>
        <w:tc>
          <w:tcPr>
            <w:tcW w:w="861" w:type="pct"/>
          </w:tcPr>
          <w:p w14:paraId="46B57FA3" w14:textId="77777777" w:rsidR="008158C2" w:rsidRPr="00B51604" w:rsidRDefault="008158C2" w:rsidP="008158C2">
            <w:pPr>
              <w:spacing w:after="0" w:line="240" w:lineRule="auto"/>
              <w:jc w:val="center"/>
              <w:rPr>
                <w:rFonts w:ascii="Times New Roman" w:hAnsi="Times New Roman" w:cs="Times New Roman"/>
                <w:sz w:val="24"/>
                <w:szCs w:val="24"/>
              </w:rPr>
            </w:pPr>
          </w:p>
        </w:tc>
      </w:tr>
      <w:tr w:rsidR="00B51604" w:rsidRPr="00B51604" w14:paraId="66C86F4C" w14:textId="77777777" w:rsidTr="008158C2">
        <w:trPr>
          <w:trHeight w:val="282"/>
          <w:jc w:val="center"/>
        </w:trPr>
        <w:tc>
          <w:tcPr>
            <w:tcW w:w="202" w:type="pct"/>
            <w:shd w:val="clear" w:color="auto" w:fill="auto"/>
            <w:tcMar>
              <w:top w:w="0" w:type="dxa"/>
              <w:left w:w="0" w:type="dxa"/>
              <w:bottom w:w="0" w:type="dxa"/>
              <w:right w:w="0" w:type="dxa"/>
            </w:tcMar>
            <w:vAlign w:val="center"/>
          </w:tcPr>
          <w:p w14:paraId="46F3EF67"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rPr>
              <w:t>...</w:t>
            </w:r>
          </w:p>
        </w:tc>
        <w:tc>
          <w:tcPr>
            <w:tcW w:w="756" w:type="pct"/>
            <w:shd w:val="clear" w:color="auto" w:fill="auto"/>
            <w:tcMar>
              <w:top w:w="0" w:type="dxa"/>
              <w:left w:w="0" w:type="dxa"/>
              <w:bottom w:w="0" w:type="dxa"/>
              <w:right w:w="0" w:type="dxa"/>
            </w:tcMar>
            <w:vAlign w:val="center"/>
          </w:tcPr>
          <w:p w14:paraId="17340D0D"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712" w:type="pct"/>
            <w:shd w:val="clear" w:color="auto" w:fill="auto"/>
            <w:tcMar>
              <w:top w:w="0" w:type="dxa"/>
              <w:left w:w="0" w:type="dxa"/>
              <w:bottom w:w="0" w:type="dxa"/>
              <w:right w:w="0" w:type="dxa"/>
            </w:tcMar>
            <w:vAlign w:val="center"/>
          </w:tcPr>
          <w:p w14:paraId="42E55BE7"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330" w:type="pct"/>
            <w:shd w:val="clear" w:color="auto" w:fill="auto"/>
            <w:tcMar>
              <w:top w:w="0" w:type="dxa"/>
              <w:left w:w="0" w:type="dxa"/>
              <w:bottom w:w="0" w:type="dxa"/>
              <w:right w:w="0" w:type="dxa"/>
            </w:tcMar>
            <w:vAlign w:val="center"/>
          </w:tcPr>
          <w:p w14:paraId="74037EE3"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360" w:type="pct"/>
            <w:shd w:val="clear" w:color="auto" w:fill="auto"/>
            <w:tcMar>
              <w:top w:w="0" w:type="dxa"/>
              <w:left w:w="0" w:type="dxa"/>
              <w:bottom w:w="0" w:type="dxa"/>
              <w:right w:w="0" w:type="dxa"/>
            </w:tcMar>
            <w:vAlign w:val="center"/>
          </w:tcPr>
          <w:p w14:paraId="4527BFBA" w14:textId="77777777" w:rsidR="008158C2" w:rsidRPr="00B51604" w:rsidRDefault="008158C2" w:rsidP="008158C2">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243" w:type="pct"/>
            <w:vAlign w:val="center"/>
          </w:tcPr>
          <w:p w14:paraId="20F326C0" w14:textId="77777777" w:rsidR="008158C2" w:rsidRPr="00B51604" w:rsidRDefault="008158C2" w:rsidP="008158C2">
            <w:pPr>
              <w:spacing w:after="0" w:line="240" w:lineRule="auto"/>
              <w:jc w:val="center"/>
              <w:rPr>
                <w:rFonts w:ascii="Times New Roman" w:hAnsi="Times New Roman" w:cs="Times New Roman"/>
                <w:sz w:val="24"/>
                <w:szCs w:val="24"/>
                <w:lang w:val="vi-VN"/>
              </w:rPr>
            </w:pPr>
            <w:r w:rsidRPr="00B51604">
              <w:rPr>
                <w:rFonts w:ascii="Times New Roman" w:hAnsi="Times New Roman" w:cs="Times New Roman"/>
                <w:sz w:val="24"/>
                <w:szCs w:val="24"/>
                <w:lang w:val="vi-VN"/>
              </w:rPr>
              <w:t> </w:t>
            </w:r>
          </w:p>
        </w:tc>
        <w:tc>
          <w:tcPr>
            <w:tcW w:w="366" w:type="pct"/>
          </w:tcPr>
          <w:p w14:paraId="2B2267F9" w14:textId="77777777" w:rsidR="008158C2" w:rsidRPr="00B51604" w:rsidRDefault="008158C2" w:rsidP="008158C2">
            <w:pPr>
              <w:spacing w:after="0" w:line="240" w:lineRule="auto"/>
              <w:jc w:val="center"/>
              <w:rPr>
                <w:rFonts w:ascii="Times New Roman" w:hAnsi="Times New Roman" w:cs="Times New Roman"/>
                <w:sz w:val="24"/>
                <w:szCs w:val="24"/>
                <w:lang w:val="vi-VN"/>
              </w:rPr>
            </w:pPr>
          </w:p>
        </w:tc>
        <w:tc>
          <w:tcPr>
            <w:tcW w:w="284" w:type="pct"/>
          </w:tcPr>
          <w:p w14:paraId="61FB753A" w14:textId="77777777" w:rsidR="008158C2" w:rsidRPr="00B51604" w:rsidRDefault="008158C2" w:rsidP="008158C2">
            <w:pPr>
              <w:spacing w:after="0" w:line="240" w:lineRule="auto"/>
              <w:jc w:val="center"/>
              <w:rPr>
                <w:rFonts w:ascii="Times New Roman" w:hAnsi="Times New Roman" w:cs="Times New Roman"/>
                <w:sz w:val="24"/>
                <w:szCs w:val="24"/>
                <w:lang w:val="vi-VN"/>
              </w:rPr>
            </w:pPr>
          </w:p>
        </w:tc>
        <w:tc>
          <w:tcPr>
            <w:tcW w:w="251" w:type="pct"/>
          </w:tcPr>
          <w:p w14:paraId="07541766" w14:textId="2AD19D30" w:rsidR="008158C2" w:rsidRPr="00B51604" w:rsidRDefault="008158C2" w:rsidP="008158C2">
            <w:pPr>
              <w:spacing w:after="0" w:line="240" w:lineRule="auto"/>
              <w:jc w:val="center"/>
              <w:rPr>
                <w:rFonts w:ascii="Times New Roman" w:hAnsi="Times New Roman" w:cs="Times New Roman"/>
                <w:sz w:val="24"/>
                <w:szCs w:val="24"/>
                <w:lang w:val="vi-VN"/>
              </w:rPr>
            </w:pPr>
          </w:p>
        </w:tc>
        <w:tc>
          <w:tcPr>
            <w:tcW w:w="244" w:type="pct"/>
          </w:tcPr>
          <w:p w14:paraId="7F715285" w14:textId="6B6E9944" w:rsidR="008158C2" w:rsidRPr="00B51604" w:rsidRDefault="008158C2" w:rsidP="008158C2">
            <w:pPr>
              <w:spacing w:after="0" w:line="240" w:lineRule="auto"/>
              <w:jc w:val="center"/>
              <w:rPr>
                <w:rFonts w:ascii="Times New Roman" w:hAnsi="Times New Roman" w:cs="Times New Roman"/>
                <w:sz w:val="24"/>
                <w:szCs w:val="24"/>
                <w:lang w:val="vi-VN"/>
              </w:rPr>
            </w:pPr>
          </w:p>
        </w:tc>
        <w:tc>
          <w:tcPr>
            <w:tcW w:w="390" w:type="pct"/>
          </w:tcPr>
          <w:p w14:paraId="06CD0DA3" w14:textId="682F7390" w:rsidR="008158C2" w:rsidRPr="00B51604" w:rsidRDefault="008158C2" w:rsidP="008158C2">
            <w:pPr>
              <w:spacing w:after="0" w:line="240" w:lineRule="auto"/>
              <w:jc w:val="center"/>
              <w:rPr>
                <w:rFonts w:ascii="Times New Roman" w:hAnsi="Times New Roman" w:cs="Times New Roman"/>
                <w:sz w:val="24"/>
                <w:szCs w:val="24"/>
                <w:lang w:val="vi-VN"/>
              </w:rPr>
            </w:pPr>
          </w:p>
        </w:tc>
        <w:tc>
          <w:tcPr>
            <w:tcW w:w="861" w:type="pct"/>
          </w:tcPr>
          <w:p w14:paraId="0390D859" w14:textId="77777777" w:rsidR="008158C2" w:rsidRPr="00B51604" w:rsidRDefault="008158C2" w:rsidP="008158C2">
            <w:pPr>
              <w:spacing w:after="0" w:line="240" w:lineRule="auto"/>
              <w:jc w:val="center"/>
              <w:rPr>
                <w:rFonts w:ascii="Times New Roman" w:hAnsi="Times New Roman" w:cs="Times New Roman"/>
                <w:sz w:val="24"/>
                <w:szCs w:val="24"/>
                <w:lang w:val="vi-VN"/>
              </w:rPr>
            </w:pPr>
          </w:p>
        </w:tc>
      </w:tr>
      <w:tr w:rsidR="00B51604" w:rsidRPr="00B51604" w14:paraId="60B59F33" w14:textId="77777777" w:rsidTr="008158C2">
        <w:trPr>
          <w:trHeight w:val="282"/>
          <w:jc w:val="center"/>
        </w:trPr>
        <w:tc>
          <w:tcPr>
            <w:tcW w:w="202" w:type="pct"/>
            <w:shd w:val="clear" w:color="auto" w:fill="auto"/>
            <w:tcMar>
              <w:top w:w="0" w:type="dxa"/>
              <w:left w:w="0" w:type="dxa"/>
              <w:bottom w:w="0" w:type="dxa"/>
              <w:right w:w="0" w:type="dxa"/>
            </w:tcMar>
            <w:vAlign w:val="center"/>
          </w:tcPr>
          <w:p w14:paraId="21D8C004" w14:textId="77777777" w:rsidR="008158C2" w:rsidRPr="00B51604" w:rsidRDefault="008158C2" w:rsidP="008158C2">
            <w:pPr>
              <w:spacing w:after="0" w:line="240" w:lineRule="auto"/>
              <w:jc w:val="center"/>
              <w:rPr>
                <w:rFonts w:ascii="Times New Roman" w:hAnsi="Times New Roman" w:cs="Times New Roman"/>
                <w:sz w:val="24"/>
                <w:szCs w:val="24"/>
              </w:rPr>
            </w:pPr>
          </w:p>
        </w:tc>
        <w:tc>
          <w:tcPr>
            <w:tcW w:w="756" w:type="pct"/>
            <w:shd w:val="clear" w:color="auto" w:fill="auto"/>
            <w:tcMar>
              <w:top w:w="0" w:type="dxa"/>
              <w:left w:w="0" w:type="dxa"/>
              <w:bottom w:w="0" w:type="dxa"/>
              <w:right w:w="0" w:type="dxa"/>
            </w:tcMar>
            <w:vAlign w:val="center"/>
          </w:tcPr>
          <w:p w14:paraId="134B1519" w14:textId="2474D40D" w:rsidR="008158C2" w:rsidRPr="00B51604" w:rsidRDefault="00B51604" w:rsidP="008158C2">
            <w:pPr>
              <w:spacing w:after="0" w:line="240" w:lineRule="auto"/>
              <w:jc w:val="center"/>
              <w:rPr>
                <w:rFonts w:ascii="Times New Roman" w:hAnsi="Times New Roman" w:cs="Times New Roman"/>
                <w:sz w:val="24"/>
                <w:szCs w:val="24"/>
                <w:lang w:val="vi-VN"/>
              </w:rPr>
            </w:pPr>
            <w:r w:rsidRPr="00B51604">
              <w:rPr>
                <w:rFonts w:ascii="Times New Roman" w:hAnsi="Times New Roman" w:cs="Times New Roman"/>
                <w:b/>
                <w:sz w:val="24"/>
                <w:szCs w:val="24"/>
              </w:rPr>
              <w:t>Tổng số</w:t>
            </w:r>
          </w:p>
        </w:tc>
        <w:tc>
          <w:tcPr>
            <w:tcW w:w="712" w:type="pct"/>
            <w:shd w:val="clear" w:color="auto" w:fill="auto"/>
            <w:tcMar>
              <w:top w:w="0" w:type="dxa"/>
              <w:left w:w="0" w:type="dxa"/>
              <w:bottom w:w="0" w:type="dxa"/>
              <w:right w:w="0" w:type="dxa"/>
            </w:tcMar>
            <w:vAlign w:val="center"/>
          </w:tcPr>
          <w:p w14:paraId="42752A09" w14:textId="77777777" w:rsidR="008158C2" w:rsidRPr="00B51604" w:rsidRDefault="008158C2" w:rsidP="008158C2">
            <w:pPr>
              <w:spacing w:after="0" w:line="240" w:lineRule="auto"/>
              <w:jc w:val="center"/>
              <w:rPr>
                <w:rFonts w:ascii="Times New Roman" w:hAnsi="Times New Roman" w:cs="Times New Roman"/>
                <w:sz w:val="24"/>
                <w:szCs w:val="24"/>
                <w:lang w:val="vi-VN"/>
              </w:rPr>
            </w:pPr>
          </w:p>
        </w:tc>
        <w:tc>
          <w:tcPr>
            <w:tcW w:w="330" w:type="pct"/>
            <w:shd w:val="clear" w:color="auto" w:fill="auto"/>
            <w:tcMar>
              <w:top w:w="0" w:type="dxa"/>
              <w:left w:w="0" w:type="dxa"/>
              <w:bottom w:w="0" w:type="dxa"/>
              <w:right w:w="0" w:type="dxa"/>
            </w:tcMar>
            <w:vAlign w:val="center"/>
          </w:tcPr>
          <w:p w14:paraId="23DA7FD3" w14:textId="77777777" w:rsidR="008158C2" w:rsidRPr="00B51604" w:rsidRDefault="008158C2" w:rsidP="008158C2">
            <w:pPr>
              <w:spacing w:after="0" w:line="240" w:lineRule="auto"/>
              <w:jc w:val="center"/>
              <w:rPr>
                <w:rFonts w:ascii="Times New Roman" w:hAnsi="Times New Roman" w:cs="Times New Roman"/>
                <w:sz w:val="24"/>
                <w:szCs w:val="24"/>
                <w:lang w:val="vi-VN"/>
              </w:rPr>
            </w:pPr>
          </w:p>
        </w:tc>
        <w:tc>
          <w:tcPr>
            <w:tcW w:w="360" w:type="pct"/>
            <w:shd w:val="clear" w:color="auto" w:fill="auto"/>
            <w:tcMar>
              <w:top w:w="0" w:type="dxa"/>
              <w:left w:w="0" w:type="dxa"/>
              <w:bottom w:w="0" w:type="dxa"/>
              <w:right w:w="0" w:type="dxa"/>
            </w:tcMar>
            <w:vAlign w:val="center"/>
          </w:tcPr>
          <w:p w14:paraId="1066925A" w14:textId="77777777" w:rsidR="008158C2" w:rsidRPr="00B51604" w:rsidRDefault="008158C2" w:rsidP="008158C2">
            <w:pPr>
              <w:spacing w:after="0" w:line="240" w:lineRule="auto"/>
              <w:jc w:val="center"/>
              <w:rPr>
                <w:rFonts w:ascii="Times New Roman" w:hAnsi="Times New Roman" w:cs="Times New Roman"/>
                <w:sz w:val="24"/>
                <w:szCs w:val="24"/>
                <w:lang w:val="vi-VN"/>
              </w:rPr>
            </w:pPr>
          </w:p>
        </w:tc>
        <w:tc>
          <w:tcPr>
            <w:tcW w:w="243" w:type="pct"/>
            <w:vAlign w:val="center"/>
          </w:tcPr>
          <w:p w14:paraId="4A095239" w14:textId="77777777" w:rsidR="008158C2" w:rsidRPr="00B51604" w:rsidRDefault="008158C2" w:rsidP="008158C2">
            <w:pPr>
              <w:spacing w:after="0" w:line="240" w:lineRule="auto"/>
              <w:jc w:val="center"/>
              <w:rPr>
                <w:rFonts w:ascii="Times New Roman" w:hAnsi="Times New Roman" w:cs="Times New Roman"/>
                <w:sz w:val="24"/>
                <w:szCs w:val="24"/>
                <w:lang w:val="vi-VN"/>
              </w:rPr>
            </w:pPr>
          </w:p>
        </w:tc>
        <w:tc>
          <w:tcPr>
            <w:tcW w:w="366" w:type="pct"/>
          </w:tcPr>
          <w:p w14:paraId="62A43224" w14:textId="77777777" w:rsidR="008158C2" w:rsidRPr="00B51604" w:rsidRDefault="008158C2" w:rsidP="008158C2">
            <w:pPr>
              <w:spacing w:after="0" w:line="240" w:lineRule="auto"/>
              <w:jc w:val="center"/>
              <w:rPr>
                <w:rFonts w:ascii="Times New Roman" w:hAnsi="Times New Roman" w:cs="Times New Roman"/>
                <w:sz w:val="24"/>
                <w:szCs w:val="24"/>
                <w:lang w:val="vi-VN"/>
              </w:rPr>
            </w:pPr>
          </w:p>
        </w:tc>
        <w:tc>
          <w:tcPr>
            <w:tcW w:w="284" w:type="pct"/>
          </w:tcPr>
          <w:p w14:paraId="50247C53" w14:textId="77777777" w:rsidR="008158C2" w:rsidRPr="00B51604" w:rsidRDefault="008158C2" w:rsidP="008158C2">
            <w:pPr>
              <w:spacing w:after="0" w:line="240" w:lineRule="auto"/>
              <w:jc w:val="center"/>
              <w:rPr>
                <w:rFonts w:ascii="Times New Roman" w:hAnsi="Times New Roman" w:cs="Times New Roman"/>
                <w:sz w:val="24"/>
                <w:szCs w:val="24"/>
                <w:lang w:val="vi-VN"/>
              </w:rPr>
            </w:pPr>
          </w:p>
        </w:tc>
        <w:tc>
          <w:tcPr>
            <w:tcW w:w="251" w:type="pct"/>
          </w:tcPr>
          <w:p w14:paraId="13728E12" w14:textId="77777777" w:rsidR="008158C2" w:rsidRPr="00B51604" w:rsidRDefault="008158C2" w:rsidP="008158C2">
            <w:pPr>
              <w:spacing w:after="0" w:line="240" w:lineRule="auto"/>
              <w:jc w:val="center"/>
              <w:rPr>
                <w:rFonts w:ascii="Times New Roman" w:hAnsi="Times New Roman" w:cs="Times New Roman"/>
                <w:szCs w:val="24"/>
              </w:rPr>
            </w:pPr>
          </w:p>
        </w:tc>
        <w:tc>
          <w:tcPr>
            <w:tcW w:w="244" w:type="pct"/>
          </w:tcPr>
          <w:p w14:paraId="2CC104B5" w14:textId="77777777" w:rsidR="008158C2" w:rsidRPr="00B51604" w:rsidRDefault="008158C2" w:rsidP="008158C2">
            <w:pPr>
              <w:spacing w:after="0" w:line="240" w:lineRule="auto"/>
              <w:jc w:val="center"/>
              <w:rPr>
                <w:rFonts w:ascii="Times New Roman" w:hAnsi="Times New Roman" w:cs="Times New Roman"/>
                <w:sz w:val="24"/>
                <w:szCs w:val="24"/>
                <w:lang w:val="vi-VN"/>
              </w:rPr>
            </w:pPr>
          </w:p>
        </w:tc>
        <w:tc>
          <w:tcPr>
            <w:tcW w:w="390" w:type="pct"/>
          </w:tcPr>
          <w:p w14:paraId="03DE6821" w14:textId="77777777" w:rsidR="008158C2" w:rsidRPr="00B51604" w:rsidRDefault="008158C2" w:rsidP="008158C2">
            <w:pPr>
              <w:spacing w:after="0" w:line="240" w:lineRule="auto"/>
              <w:jc w:val="center"/>
              <w:rPr>
                <w:rFonts w:ascii="Times New Roman" w:hAnsi="Times New Roman" w:cs="Times New Roman"/>
                <w:sz w:val="24"/>
                <w:szCs w:val="24"/>
                <w:lang w:val="vi-VN"/>
              </w:rPr>
            </w:pPr>
          </w:p>
        </w:tc>
        <w:tc>
          <w:tcPr>
            <w:tcW w:w="861" w:type="pct"/>
          </w:tcPr>
          <w:p w14:paraId="064D5B56" w14:textId="77777777" w:rsidR="008158C2" w:rsidRPr="00B51604" w:rsidRDefault="008158C2" w:rsidP="008158C2">
            <w:pPr>
              <w:spacing w:after="0" w:line="240" w:lineRule="auto"/>
              <w:jc w:val="center"/>
              <w:rPr>
                <w:rFonts w:ascii="Times New Roman" w:hAnsi="Times New Roman" w:cs="Times New Roman"/>
                <w:sz w:val="24"/>
                <w:szCs w:val="24"/>
                <w:lang w:val="vi-VN"/>
              </w:rPr>
            </w:pPr>
          </w:p>
        </w:tc>
      </w:tr>
    </w:tbl>
    <w:p w14:paraId="3262B3D1" w14:textId="77777777" w:rsidR="00D117AA" w:rsidRPr="00B51604" w:rsidRDefault="00D117AA" w:rsidP="00D117AA">
      <w:pPr>
        <w:spacing w:after="0" w:line="240" w:lineRule="auto"/>
        <w:rPr>
          <w:rFonts w:ascii="Times New Roman" w:hAnsi="Times New Roman" w:cs="Times New Roman"/>
          <w:b/>
          <w:bCs/>
          <w:i/>
          <w:iCs/>
          <w:sz w:val="23"/>
          <w:szCs w:val="23"/>
          <w:u w:val="single"/>
        </w:rPr>
      </w:pPr>
    </w:p>
    <w:tbl>
      <w:tblPr>
        <w:tblW w:w="5000" w:type="pct"/>
        <w:tblCellMar>
          <w:left w:w="0" w:type="dxa"/>
          <w:right w:w="0" w:type="dxa"/>
        </w:tblCellMar>
        <w:tblLook w:val="04A0" w:firstRow="1" w:lastRow="0" w:firstColumn="1" w:lastColumn="0" w:noHBand="0" w:noVBand="1"/>
      </w:tblPr>
      <w:tblGrid>
        <w:gridCol w:w="4124"/>
        <w:gridCol w:w="6113"/>
        <w:gridCol w:w="5469"/>
      </w:tblGrid>
      <w:tr w:rsidR="00B51604" w:rsidRPr="00B51604" w14:paraId="452D29B8" w14:textId="77777777" w:rsidTr="000527BA">
        <w:trPr>
          <w:trHeight w:val="735"/>
        </w:trPr>
        <w:tc>
          <w:tcPr>
            <w:tcW w:w="1313" w:type="pct"/>
            <w:shd w:val="clear" w:color="auto" w:fill="auto"/>
            <w:tcMar>
              <w:top w:w="0" w:type="dxa"/>
              <w:left w:w="0" w:type="dxa"/>
              <w:bottom w:w="0" w:type="dxa"/>
              <w:right w:w="0" w:type="dxa"/>
            </w:tcMar>
          </w:tcPr>
          <w:p w14:paraId="1B3FCA97" w14:textId="77777777" w:rsidR="00D117AA" w:rsidRPr="00B51604" w:rsidRDefault="00D117AA" w:rsidP="000527BA">
            <w:pPr>
              <w:spacing w:after="0" w:line="240" w:lineRule="auto"/>
              <w:jc w:val="center"/>
              <w:rPr>
                <w:rFonts w:ascii="Times New Roman" w:hAnsi="Times New Roman" w:cs="Times New Roman"/>
              </w:rPr>
            </w:pPr>
            <w:r w:rsidRPr="009430EC">
              <w:rPr>
                <w:rFonts w:ascii="Times New Roman" w:hAnsi="Times New Roman" w:cs="Times New Roman"/>
                <w:b/>
                <w:bCs/>
                <w:sz w:val="26"/>
              </w:rPr>
              <w:t>NGƯỜI LẬP BIỂU</w:t>
            </w:r>
            <w:r w:rsidRPr="00B51604">
              <w:rPr>
                <w:rFonts w:ascii="Times New Roman" w:hAnsi="Times New Roman" w:cs="Times New Roman"/>
                <w:b/>
                <w:bCs/>
              </w:rPr>
              <w:br/>
            </w:r>
            <w:r w:rsidRPr="00B51604">
              <w:rPr>
                <w:rFonts w:ascii="Times New Roman" w:hAnsi="Times New Roman" w:cs="Times New Roman"/>
                <w:i/>
                <w:iCs/>
                <w:lang w:val="vi-VN"/>
              </w:rPr>
              <w:t>(Ký, họ tên)</w:t>
            </w:r>
          </w:p>
        </w:tc>
        <w:tc>
          <w:tcPr>
            <w:tcW w:w="1946" w:type="pct"/>
            <w:shd w:val="clear" w:color="auto" w:fill="auto"/>
            <w:tcMar>
              <w:top w:w="0" w:type="dxa"/>
              <w:left w:w="0" w:type="dxa"/>
              <w:bottom w:w="0" w:type="dxa"/>
              <w:right w:w="0" w:type="dxa"/>
            </w:tcMar>
          </w:tcPr>
          <w:p w14:paraId="794BD25A" w14:textId="6E327A52" w:rsidR="00D117AA" w:rsidRPr="00B51604" w:rsidRDefault="00D117AA" w:rsidP="000527BA">
            <w:pPr>
              <w:spacing w:after="0" w:line="240" w:lineRule="auto"/>
              <w:jc w:val="center"/>
              <w:rPr>
                <w:rFonts w:ascii="Times New Roman" w:hAnsi="Times New Roman" w:cs="Times New Roman"/>
              </w:rPr>
            </w:pPr>
            <w:r w:rsidRPr="009430EC">
              <w:rPr>
                <w:rFonts w:ascii="Times New Roman" w:hAnsi="Times New Roman" w:cs="Times New Roman"/>
                <w:b/>
                <w:bCs/>
                <w:sz w:val="26"/>
              </w:rPr>
              <w:t xml:space="preserve">ĐẠI </w:t>
            </w:r>
            <w:r w:rsidR="00E703CD">
              <w:rPr>
                <w:rFonts w:ascii="Times New Roman" w:hAnsi="Times New Roman" w:cs="Times New Roman"/>
                <w:b/>
                <w:bCs/>
                <w:sz w:val="26"/>
              </w:rPr>
              <w:t>DIỆN</w:t>
            </w:r>
            <w:r w:rsidR="00E703CD" w:rsidRPr="009430EC">
              <w:rPr>
                <w:rFonts w:ascii="Times New Roman" w:hAnsi="Times New Roman" w:cs="Times New Roman"/>
                <w:b/>
                <w:bCs/>
                <w:sz w:val="26"/>
              </w:rPr>
              <w:t xml:space="preserve"> </w:t>
            </w:r>
            <w:r w:rsidRPr="009430EC">
              <w:rPr>
                <w:rFonts w:ascii="Times New Roman" w:hAnsi="Times New Roman" w:cs="Times New Roman"/>
                <w:b/>
                <w:bCs/>
                <w:sz w:val="26"/>
              </w:rPr>
              <w:t>LÃNH ĐẠO UBND XÃ</w:t>
            </w:r>
            <w:r w:rsidRPr="00B51604">
              <w:rPr>
                <w:rFonts w:ascii="Times New Roman" w:hAnsi="Times New Roman" w:cs="Times New Roman"/>
              </w:rPr>
              <w:br/>
            </w:r>
            <w:r w:rsidRPr="00B51604">
              <w:rPr>
                <w:rFonts w:ascii="Times New Roman" w:hAnsi="Times New Roman" w:cs="Times New Roman"/>
                <w:i/>
                <w:iCs/>
                <w:lang w:val="vi-VN"/>
              </w:rPr>
              <w:t>(Ký, họ tên)</w:t>
            </w:r>
          </w:p>
        </w:tc>
        <w:tc>
          <w:tcPr>
            <w:tcW w:w="1741" w:type="pct"/>
          </w:tcPr>
          <w:p w14:paraId="08DA7149" w14:textId="58026AC5" w:rsidR="00D117AA" w:rsidRPr="00B51604" w:rsidRDefault="00D117AA" w:rsidP="000527BA">
            <w:pPr>
              <w:spacing w:after="0" w:line="240" w:lineRule="auto"/>
              <w:jc w:val="center"/>
              <w:rPr>
                <w:rFonts w:ascii="Times New Roman" w:hAnsi="Times New Roman" w:cs="Times New Roman"/>
                <w:i/>
                <w:iCs/>
                <w:lang w:val="vi-VN"/>
              </w:rPr>
            </w:pPr>
            <w:r w:rsidRPr="009430EC">
              <w:rPr>
                <w:rFonts w:ascii="Times New Roman" w:hAnsi="Times New Roman" w:cs="Times New Roman"/>
                <w:i/>
                <w:iCs/>
                <w:sz w:val="26"/>
              </w:rPr>
              <w:t>.........</w:t>
            </w:r>
            <w:r w:rsidRPr="009430EC">
              <w:rPr>
                <w:rFonts w:ascii="Times New Roman" w:hAnsi="Times New Roman" w:cs="Times New Roman"/>
                <w:i/>
                <w:iCs/>
                <w:sz w:val="26"/>
                <w:lang w:val="vi-VN"/>
              </w:rPr>
              <w:t xml:space="preserve">, ngày </w:t>
            </w:r>
            <w:r w:rsidRPr="009430EC">
              <w:rPr>
                <w:rFonts w:ascii="Times New Roman" w:hAnsi="Times New Roman" w:cs="Times New Roman"/>
                <w:i/>
                <w:iCs/>
                <w:sz w:val="26"/>
              </w:rPr>
              <w:t xml:space="preserve">... </w:t>
            </w:r>
            <w:r w:rsidRPr="009430EC">
              <w:rPr>
                <w:rFonts w:ascii="Times New Roman" w:hAnsi="Times New Roman" w:cs="Times New Roman"/>
                <w:i/>
                <w:iCs/>
                <w:sz w:val="26"/>
                <w:lang w:val="vi-VN"/>
              </w:rPr>
              <w:t xml:space="preserve">tháng </w:t>
            </w:r>
            <w:r w:rsidRPr="009430EC">
              <w:rPr>
                <w:rFonts w:ascii="Times New Roman" w:hAnsi="Times New Roman" w:cs="Times New Roman"/>
                <w:i/>
                <w:iCs/>
                <w:sz w:val="26"/>
              </w:rPr>
              <w:t xml:space="preserve">... </w:t>
            </w:r>
            <w:proofErr w:type="gramStart"/>
            <w:r w:rsidR="009430EC">
              <w:rPr>
                <w:rFonts w:ascii="Times New Roman" w:hAnsi="Times New Roman" w:cs="Times New Roman"/>
                <w:i/>
                <w:iCs/>
                <w:sz w:val="26"/>
                <w:lang w:val="vi-VN"/>
              </w:rPr>
              <w:t xml:space="preserve">năm </w:t>
            </w:r>
            <w:r w:rsidR="009430EC">
              <w:rPr>
                <w:rFonts w:ascii="Times New Roman" w:hAnsi="Times New Roman" w:cs="Times New Roman"/>
                <w:i/>
                <w:iCs/>
                <w:sz w:val="26"/>
              </w:rPr>
              <w:t>..</w:t>
            </w:r>
            <w:r w:rsidRPr="009430EC">
              <w:rPr>
                <w:rFonts w:ascii="Times New Roman" w:hAnsi="Times New Roman" w:cs="Times New Roman"/>
                <w:i/>
                <w:iCs/>
                <w:sz w:val="26"/>
                <w:lang w:val="vi-VN"/>
              </w:rPr>
              <w:t>...</w:t>
            </w:r>
            <w:proofErr w:type="gramEnd"/>
            <w:r w:rsidRPr="00B51604">
              <w:rPr>
                <w:rFonts w:ascii="Times New Roman" w:hAnsi="Times New Roman" w:cs="Times New Roman"/>
                <w:i/>
                <w:iCs/>
              </w:rPr>
              <w:br/>
            </w:r>
            <w:r w:rsidRPr="009430EC">
              <w:rPr>
                <w:rFonts w:ascii="Times New Roman" w:hAnsi="Times New Roman" w:cs="Times New Roman"/>
                <w:b/>
                <w:bCs/>
                <w:sz w:val="26"/>
                <w:lang w:val="vi-VN"/>
              </w:rPr>
              <w:t>TRƯỞNG THÔN</w:t>
            </w:r>
            <w:r w:rsidRPr="009430EC">
              <w:rPr>
                <w:rFonts w:ascii="Times New Roman" w:hAnsi="Times New Roman" w:cs="Times New Roman"/>
                <w:sz w:val="26"/>
              </w:rPr>
              <w:t xml:space="preserve"> </w:t>
            </w:r>
            <w:r w:rsidRPr="00B51604">
              <w:rPr>
                <w:rFonts w:ascii="Times New Roman" w:hAnsi="Times New Roman" w:cs="Times New Roman"/>
              </w:rPr>
              <w:br/>
            </w:r>
            <w:r w:rsidRPr="00B51604">
              <w:rPr>
                <w:rFonts w:ascii="Times New Roman" w:hAnsi="Times New Roman" w:cs="Times New Roman"/>
                <w:i/>
                <w:iCs/>
                <w:lang w:val="vi-VN"/>
              </w:rPr>
              <w:t>(Ký, họ tên)</w:t>
            </w:r>
          </w:p>
          <w:p w14:paraId="6CD1BC2E" w14:textId="752F7ED0" w:rsidR="00791F73" w:rsidRPr="00B51604" w:rsidRDefault="00791F73" w:rsidP="000527BA">
            <w:pPr>
              <w:spacing w:after="0" w:line="240" w:lineRule="auto"/>
              <w:jc w:val="center"/>
              <w:rPr>
                <w:rFonts w:ascii="Times New Roman" w:hAnsi="Times New Roman" w:cs="Times New Roman"/>
                <w:i/>
                <w:iCs/>
                <w:lang w:val="vi-VN"/>
              </w:rPr>
            </w:pPr>
          </w:p>
        </w:tc>
      </w:tr>
    </w:tbl>
    <w:p w14:paraId="29105488" w14:textId="77777777" w:rsidR="00791F73" w:rsidRPr="00B51604" w:rsidRDefault="00791F73" w:rsidP="00791F73">
      <w:pPr>
        <w:spacing w:after="0" w:line="240" w:lineRule="auto"/>
        <w:rPr>
          <w:rFonts w:ascii="Times New Roman" w:hAnsi="Times New Roman" w:cs="Times New Roman"/>
          <w:b/>
          <w:bCs/>
          <w:i/>
          <w:iCs/>
          <w:sz w:val="23"/>
          <w:szCs w:val="23"/>
          <w:u w:val="single"/>
        </w:rPr>
      </w:pPr>
      <w:r w:rsidRPr="00B51604">
        <w:rPr>
          <w:rFonts w:ascii="Times New Roman" w:hAnsi="Times New Roman" w:cs="Times New Roman"/>
          <w:b/>
          <w:bCs/>
          <w:i/>
          <w:iCs/>
          <w:sz w:val="23"/>
          <w:szCs w:val="23"/>
          <w:u w:val="single"/>
          <w:lang w:val="vi-VN"/>
        </w:rPr>
        <w:t>*Ghi chú:</w:t>
      </w:r>
      <w:r w:rsidRPr="00B51604">
        <w:rPr>
          <w:rFonts w:ascii="Times New Roman" w:hAnsi="Times New Roman" w:cs="Times New Roman"/>
          <w:b/>
          <w:bCs/>
          <w:i/>
          <w:iCs/>
          <w:sz w:val="23"/>
          <w:szCs w:val="23"/>
          <w:u w:val="single"/>
        </w:rPr>
        <w:t xml:space="preserve"> </w:t>
      </w:r>
    </w:p>
    <w:p w14:paraId="7287BE0B" w14:textId="77777777" w:rsidR="00791F73" w:rsidRPr="00B51604" w:rsidRDefault="00791F73" w:rsidP="00791F73">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Tại cột (2): Trường hợp chủ hộ không phải là người dân tộc thiểu số thì tại cột (10) cần ghi rõ có vợ hoặc chồng là người dân tộc thiểu số, ghi rõ thành phần dân tộc.</w:t>
      </w:r>
    </w:p>
    <w:p w14:paraId="5C92A7A0" w14:textId="77777777" w:rsidR="00791F73" w:rsidRPr="00B51604" w:rsidRDefault="00791F73" w:rsidP="00791F73">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Tại cột (4): Ghi rõ thành phần dân tộc.</w:t>
      </w:r>
    </w:p>
    <w:p w14:paraId="01359A3E" w14:textId="77777777" w:rsidR="00791F73" w:rsidRPr="00B51604" w:rsidRDefault="00791F73" w:rsidP="00791F73">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xml:space="preserve">- Tại cột (5): Ngày tháng năm được UBND xã phê duyệt là hộ nghèo là ngày tháng năm của Quyết định </w:t>
      </w:r>
      <w:r w:rsidRPr="00B51604">
        <w:rPr>
          <w:rFonts w:ascii="Times New Roman" w:hAnsi="Times New Roman" w:cs="Times New Roman"/>
          <w:bCs/>
          <w:sz w:val="24"/>
          <w:szCs w:val="24"/>
          <w:shd w:val="clear" w:color="auto" w:fill="FFFFFF"/>
        </w:rPr>
        <w:t>phê duyệt hộ nghèo c</w:t>
      </w:r>
      <w:r w:rsidRPr="00B51604">
        <w:rPr>
          <w:rFonts w:ascii="Times New Roman" w:hAnsi="Times New Roman" w:cs="Times New Roman"/>
          <w:bCs/>
          <w:iCs/>
          <w:sz w:val="23"/>
          <w:szCs w:val="23"/>
        </w:rPr>
        <w:t>ủa UBND cấp xã.</w:t>
      </w:r>
    </w:p>
    <w:p w14:paraId="006AEC55" w14:textId="77777777" w:rsidR="00791F73" w:rsidRPr="00B51604" w:rsidRDefault="00791F73" w:rsidP="00791F73">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Tại cột (6): Ghi mã số hộ nghèo.</w:t>
      </w:r>
    </w:p>
    <w:p w14:paraId="20F92803" w14:textId="1554CC4B" w:rsidR="00791F73" w:rsidRPr="00B51604" w:rsidRDefault="00791F73" w:rsidP="00791F73">
      <w:pPr>
        <w:spacing w:after="0" w:line="240" w:lineRule="auto"/>
        <w:jc w:val="both"/>
        <w:rPr>
          <w:rFonts w:ascii="Times New Roman" w:hAnsi="Times New Roman" w:cs="Times New Roman"/>
          <w:bCs/>
          <w:iCs/>
          <w:sz w:val="23"/>
          <w:szCs w:val="23"/>
        </w:rPr>
      </w:pPr>
      <w:r w:rsidRPr="00B51604">
        <w:rPr>
          <w:rFonts w:ascii="Times New Roman" w:hAnsi="Times New Roman" w:cs="Times New Roman"/>
          <w:bCs/>
          <w:iCs/>
          <w:sz w:val="23"/>
          <w:szCs w:val="23"/>
        </w:rPr>
        <w:t xml:space="preserve">- Tại cột (8): Ghi rõ đối tượng ưu tiên </w:t>
      </w:r>
    </w:p>
    <w:p w14:paraId="1180C3BC" w14:textId="77777777" w:rsidR="00791F73" w:rsidRPr="00B51604" w:rsidRDefault="00791F73" w:rsidP="00791F73">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xml:space="preserve">- Tại cột (9), cột (10): Trường hợp xây mới hoặc sửa chữa thì đánh </w:t>
      </w:r>
      <w:r w:rsidRPr="00B51604">
        <w:rPr>
          <w:rFonts w:ascii="Times New Roman" w:hAnsi="Times New Roman" w:cs="Times New Roman"/>
          <w:bCs/>
          <w:sz w:val="24"/>
          <w:szCs w:val="24"/>
        </w:rPr>
        <w:t>dấu (X) vào cột tương ứng.</w:t>
      </w:r>
    </w:p>
    <w:p w14:paraId="13E1B6D0" w14:textId="77777777" w:rsidR="00791F73" w:rsidRPr="00B51604" w:rsidRDefault="00791F73" w:rsidP="00791F73">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xml:space="preserve">- Tại cột (11): Trường hợp có nhu cầu vay vốn </w:t>
      </w:r>
      <w:r w:rsidRPr="00B51604">
        <w:rPr>
          <w:rFonts w:ascii="Times New Roman" w:hAnsi="Times New Roman" w:cs="Times New Roman"/>
          <w:bCs/>
          <w:sz w:val="24"/>
          <w:szCs w:val="24"/>
          <w:lang w:val="vi-VN"/>
        </w:rPr>
        <w:t>tín dụng</w:t>
      </w:r>
      <w:r w:rsidRPr="00B51604">
        <w:rPr>
          <w:rFonts w:ascii="Times New Roman" w:hAnsi="Times New Roman" w:cs="Times New Roman"/>
          <w:bCs/>
          <w:sz w:val="24"/>
          <w:szCs w:val="24"/>
        </w:rPr>
        <w:t xml:space="preserve"> từ ngân hàng CSXH thì đánh dấu (X) vào cột (11).</w:t>
      </w:r>
    </w:p>
    <w:p w14:paraId="0F16DDB7" w14:textId="77777777" w:rsidR="00812AFF" w:rsidRDefault="00812AFF" w:rsidP="00FD4253">
      <w:pPr>
        <w:spacing w:after="0" w:line="240" w:lineRule="auto"/>
        <w:jc w:val="right"/>
        <w:rPr>
          <w:rFonts w:ascii="Times New Roman" w:hAnsi="Times New Roman" w:cs="Times New Roman"/>
          <w:b/>
          <w:bCs/>
          <w:sz w:val="28"/>
          <w:szCs w:val="26"/>
        </w:rPr>
      </w:pPr>
    </w:p>
    <w:p w14:paraId="0D71ABFB" w14:textId="77777777" w:rsidR="00BF36A1" w:rsidRDefault="00BF36A1">
      <w:pPr>
        <w:spacing w:after="0" w:line="240" w:lineRule="auto"/>
        <w:rPr>
          <w:rFonts w:ascii="Times New Roman" w:hAnsi="Times New Roman" w:cs="Times New Roman"/>
          <w:b/>
          <w:bCs/>
          <w:sz w:val="28"/>
          <w:szCs w:val="26"/>
        </w:rPr>
      </w:pPr>
      <w:r>
        <w:rPr>
          <w:rFonts w:ascii="Times New Roman" w:hAnsi="Times New Roman" w:cs="Times New Roman"/>
          <w:b/>
          <w:bCs/>
          <w:sz w:val="28"/>
          <w:szCs w:val="26"/>
        </w:rPr>
        <w:br w:type="page"/>
      </w:r>
    </w:p>
    <w:p w14:paraId="1B6C8AF9" w14:textId="77777777" w:rsidR="000527BA" w:rsidRPr="00B51604" w:rsidRDefault="000527BA" w:rsidP="000527BA">
      <w:pPr>
        <w:spacing w:after="0"/>
        <w:jc w:val="center"/>
        <w:rPr>
          <w:rFonts w:ascii="Times New Roman" w:hAnsi="Times New Roman" w:cs="Times New Roman"/>
          <w:b/>
          <w:bCs/>
          <w:sz w:val="28"/>
          <w:szCs w:val="28"/>
        </w:rPr>
      </w:pPr>
      <w:r w:rsidRPr="00B51604">
        <w:rPr>
          <w:rFonts w:ascii="Times New Roman" w:hAnsi="Times New Roman" w:cs="Times New Roman"/>
          <w:b/>
          <w:bCs/>
          <w:sz w:val="28"/>
          <w:szCs w:val="28"/>
        </w:rPr>
        <w:lastRenderedPageBreak/>
        <w:t xml:space="preserve">DANH SÁCH </w:t>
      </w:r>
    </w:p>
    <w:p w14:paraId="2E1C3F69" w14:textId="0D24A0BE" w:rsidR="000527BA" w:rsidRPr="00B51604" w:rsidRDefault="000527BA" w:rsidP="000527BA">
      <w:pPr>
        <w:spacing w:after="0"/>
        <w:jc w:val="center"/>
        <w:rPr>
          <w:rFonts w:ascii="Times New Roman" w:hAnsi="Times New Roman" w:cs="Times New Roman"/>
          <w:b/>
          <w:spacing w:val="3"/>
          <w:sz w:val="28"/>
          <w:szCs w:val="28"/>
          <w:shd w:val="clear" w:color="auto" w:fill="FFFFFF"/>
        </w:rPr>
      </w:pPr>
      <w:r w:rsidRPr="00B51604">
        <w:rPr>
          <w:rFonts w:ascii="Times New Roman" w:hAnsi="Times New Roman" w:cs="Times New Roman"/>
          <w:b/>
          <w:bCs/>
          <w:sz w:val="28"/>
          <w:szCs w:val="28"/>
        </w:rPr>
        <w:t xml:space="preserve">Các hộ đề xuất hỗ trợ </w:t>
      </w:r>
      <w:r w:rsidR="00283B93" w:rsidRPr="00B51604">
        <w:rPr>
          <w:rFonts w:ascii="Times New Roman" w:hAnsi="Times New Roman" w:cs="Times New Roman"/>
          <w:b/>
          <w:bCs/>
          <w:sz w:val="28"/>
          <w:szCs w:val="28"/>
        </w:rPr>
        <w:t xml:space="preserve">đất sản xuất (chuyển đổi nghề) </w:t>
      </w:r>
      <w:r w:rsidRPr="00B51604">
        <w:rPr>
          <w:rFonts w:ascii="Times New Roman" w:eastAsia="Times New Roman" w:hAnsi="Times New Roman" w:cs="Times New Roman"/>
          <w:b/>
          <w:bCs/>
          <w:sz w:val="28"/>
          <w:szCs w:val="28"/>
          <w:lang w:eastAsia="vi-VN"/>
        </w:rPr>
        <w:t xml:space="preserve">thuộc Dự án 1 </w:t>
      </w:r>
      <w:r w:rsidRPr="00B51604">
        <w:rPr>
          <w:rFonts w:ascii="Times New Roman" w:hAnsi="Times New Roman" w:cs="Times New Roman"/>
          <w:b/>
          <w:spacing w:val="3"/>
          <w:sz w:val="28"/>
          <w:szCs w:val="28"/>
          <w:shd w:val="clear" w:color="auto" w:fill="FFFFFF"/>
        </w:rPr>
        <w:t>Chương trình MTQG</w:t>
      </w:r>
    </w:p>
    <w:p w14:paraId="0CB96787" w14:textId="3CC7B8AF" w:rsidR="000527BA" w:rsidRPr="00B51604" w:rsidRDefault="000527BA" w:rsidP="000527BA">
      <w:pPr>
        <w:spacing w:after="0"/>
        <w:jc w:val="center"/>
        <w:rPr>
          <w:rFonts w:ascii="Times New Roman" w:hAnsi="Times New Roman" w:cs="Times New Roman"/>
          <w:b/>
          <w:spacing w:val="3"/>
          <w:sz w:val="28"/>
          <w:szCs w:val="28"/>
          <w:shd w:val="clear" w:color="auto" w:fill="FFFFFF"/>
        </w:rPr>
      </w:pPr>
      <w:proofErr w:type="gramStart"/>
      <w:r w:rsidRPr="00B51604">
        <w:rPr>
          <w:rFonts w:ascii="Times New Roman" w:hAnsi="Times New Roman" w:cs="Times New Roman"/>
          <w:b/>
          <w:spacing w:val="3"/>
          <w:sz w:val="28"/>
          <w:szCs w:val="28"/>
          <w:shd w:val="clear" w:color="auto" w:fill="FFFFFF"/>
        </w:rPr>
        <w:t>phát</w:t>
      </w:r>
      <w:proofErr w:type="gramEnd"/>
      <w:r w:rsidRPr="00B51604">
        <w:rPr>
          <w:rFonts w:ascii="Times New Roman" w:hAnsi="Times New Roman" w:cs="Times New Roman"/>
          <w:b/>
          <w:spacing w:val="3"/>
          <w:sz w:val="28"/>
          <w:szCs w:val="28"/>
          <w:shd w:val="clear" w:color="auto" w:fill="FFFFFF"/>
        </w:rPr>
        <w:t xml:space="preserve"> triển KT - XH vùng đồng bào DTTS&amp;MN, </w:t>
      </w:r>
      <w:r w:rsidR="009430EC">
        <w:rPr>
          <w:rFonts w:ascii="Times New Roman" w:hAnsi="Times New Roman" w:cs="Times New Roman"/>
          <w:b/>
          <w:spacing w:val="3"/>
          <w:sz w:val="28"/>
          <w:szCs w:val="28"/>
          <w:shd w:val="clear" w:color="auto" w:fill="FFFFFF"/>
        </w:rPr>
        <w:t xml:space="preserve">trên </w:t>
      </w:r>
      <w:r w:rsidRPr="00B51604">
        <w:rPr>
          <w:rFonts w:ascii="Times New Roman" w:hAnsi="Times New Roman" w:cs="Times New Roman"/>
          <w:b/>
          <w:spacing w:val="3"/>
          <w:sz w:val="28"/>
          <w:szCs w:val="28"/>
          <w:shd w:val="clear" w:color="auto" w:fill="FFFFFF"/>
        </w:rPr>
        <w:t xml:space="preserve">địa bàn thôn………………..., </w:t>
      </w:r>
      <w:r w:rsidRPr="00B51604">
        <w:rPr>
          <w:rFonts w:ascii="Times New Roman" w:hAnsi="Times New Roman" w:cs="Times New Roman"/>
          <w:b/>
          <w:bCs/>
          <w:sz w:val="28"/>
          <w:szCs w:val="28"/>
          <w:lang w:val="vi-VN"/>
        </w:rPr>
        <w:t>năm</w:t>
      </w:r>
      <w:r w:rsidRPr="00B51604">
        <w:rPr>
          <w:rFonts w:ascii="Times New Roman" w:hAnsi="Times New Roman" w:cs="Times New Roman"/>
          <w:b/>
          <w:bCs/>
          <w:sz w:val="28"/>
          <w:szCs w:val="28"/>
        </w:rPr>
        <w:t xml:space="preserve"> .......</w:t>
      </w:r>
    </w:p>
    <w:p w14:paraId="3FC56B5A" w14:textId="77777777" w:rsidR="000527BA" w:rsidRPr="00B51604" w:rsidRDefault="000527BA" w:rsidP="000527BA">
      <w:pPr>
        <w:spacing w:after="0"/>
        <w:jc w:val="center"/>
        <w:rPr>
          <w:rFonts w:ascii="Times New Roman" w:hAnsi="Times New Roman" w:cs="Times New Roman"/>
          <w:b/>
          <w:bCs/>
          <w:sz w:val="6"/>
          <w:szCs w:val="26"/>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67"/>
        <w:gridCol w:w="1482"/>
        <w:gridCol w:w="898"/>
        <w:gridCol w:w="853"/>
        <w:gridCol w:w="1117"/>
        <w:gridCol w:w="615"/>
        <w:gridCol w:w="894"/>
        <w:gridCol w:w="722"/>
        <w:gridCol w:w="991"/>
        <w:gridCol w:w="1823"/>
        <w:gridCol w:w="1010"/>
        <w:gridCol w:w="891"/>
        <w:gridCol w:w="1051"/>
        <w:gridCol w:w="1336"/>
        <w:gridCol w:w="1136"/>
      </w:tblGrid>
      <w:tr w:rsidR="00944AF7" w:rsidRPr="00B51604" w14:paraId="207E523E" w14:textId="77777777" w:rsidTr="00C219F6">
        <w:trPr>
          <w:trHeight w:val="485"/>
          <w:jc w:val="center"/>
        </w:trPr>
        <w:tc>
          <w:tcPr>
            <w:tcW w:w="276" w:type="pct"/>
            <w:vMerge w:val="restart"/>
            <w:shd w:val="clear" w:color="auto" w:fill="auto"/>
            <w:tcMar>
              <w:top w:w="0" w:type="dxa"/>
              <w:left w:w="0" w:type="dxa"/>
              <w:bottom w:w="0" w:type="dxa"/>
              <w:right w:w="0" w:type="dxa"/>
            </w:tcMar>
            <w:vAlign w:val="center"/>
          </w:tcPr>
          <w:p w14:paraId="03907948" w14:textId="20EF4247" w:rsidR="00944AF7" w:rsidRPr="00B51604" w:rsidRDefault="00944AF7" w:rsidP="000527BA">
            <w:pPr>
              <w:spacing w:after="0" w:line="240" w:lineRule="auto"/>
              <w:jc w:val="center"/>
              <w:rPr>
                <w:rFonts w:ascii="Times New Roman" w:hAnsi="Times New Roman" w:cs="Times New Roman"/>
                <w:sz w:val="20"/>
                <w:szCs w:val="20"/>
              </w:rPr>
            </w:pPr>
            <w:r w:rsidRPr="00B51604">
              <w:rPr>
                <w:rFonts w:ascii="Times New Roman" w:hAnsi="Times New Roman" w:cs="Times New Roman"/>
                <w:b/>
                <w:bCs/>
                <w:sz w:val="20"/>
                <w:szCs w:val="20"/>
                <w:lang w:val="vi-VN"/>
              </w:rPr>
              <w:t>STT</w:t>
            </w:r>
          </w:p>
        </w:tc>
        <w:tc>
          <w:tcPr>
            <w:tcW w:w="472" w:type="pct"/>
            <w:vMerge w:val="restart"/>
            <w:shd w:val="clear" w:color="auto" w:fill="auto"/>
            <w:tcMar>
              <w:top w:w="0" w:type="dxa"/>
              <w:left w:w="0" w:type="dxa"/>
              <w:bottom w:w="0" w:type="dxa"/>
              <w:right w:w="0" w:type="dxa"/>
            </w:tcMar>
            <w:vAlign w:val="center"/>
          </w:tcPr>
          <w:p w14:paraId="58897374" w14:textId="77777777" w:rsidR="00944AF7" w:rsidRPr="00B51604" w:rsidRDefault="00944AF7" w:rsidP="000527BA">
            <w:pPr>
              <w:spacing w:after="0" w:line="240" w:lineRule="auto"/>
              <w:jc w:val="center"/>
              <w:rPr>
                <w:rFonts w:ascii="Times New Roman" w:hAnsi="Times New Roman" w:cs="Times New Roman"/>
                <w:sz w:val="20"/>
                <w:szCs w:val="20"/>
              </w:rPr>
            </w:pPr>
            <w:r w:rsidRPr="00B51604">
              <w:rPr>
                <w:rFonts w:ascii="Times New Roman" w:hAnsi="Times New Roman" w:cs="Times New Roman"/>
                <w:b/>
                <w:bCs/>
                <w:sz w:val="20"/>
                <w:szCs w:val="20"/>
                <w:lang w:val="vi-VN"/>
              </w:rPr>
              <w:t>Họ và tên chủ hộ</w:t>
            </w:r>
          </w:p>
        </w:tc>
        <w:tc>
          <w:tcPr>
            <w:tcW w:w="286" w:type="pct"/>
            <w:vMerge w:val="restart"/>
            <w:shd w:val="clear" w:color="auto" w:fill="auto"/>
            <w:tcMar>
              <w:top w:w="0" w:type="dxa"/>
              <w:left w:w="0" w:type="dxa"/>
              <w:bottom w:w="0" w:type="dxa"/>
              <w:right w:w="0" w:type="dxa"/>
            </w:tcMar>
            <w:vAlign w:val="center"/>
          </w:tcPr>
          <w:p w14:paraId="2C1F211A" w14:textId="77777777" w:rsidR="00944AF7" w:rsidRPr="00B51604" w:rsidRDefault="00944AF7" w:rsidP="000527BA">
            <w:pPr>
              <w:spacing w:after="0" w:line="240" w:lineRule="auto"/>
              <w:jc w:val="center"/>
              <w:rPr>
                <w:rFonts w:ascii="Times New Roman" w:hAnsi="Times New Roman" w:cs="Times New Roman"/>
                <w:sz w:val="20"/>
                <w:szCs w:val="20"/>
              </w:rPr>
            </w:pPr>
            <w:r w:rsidRPr="00B51604">
              <w:rPr>
                <w:rFonts w:ascii="Times New Roman" w:hAnsi="Times New Roman" w:cs="Times New Roman"/>
                <w:b/>
                <w:bCs/>
                <w:sz w:val="20"/>
                <w:szCs w:val="20"/>
                <w:lang w:val="vi-VN"/>
              </w:rPr>
              <w:t>N</w:t>
            </w:r>
            <w:r w:rsidRPr="00B51604">
              <w:rPr>
                <w:rFonts w:ascii="Times New Roman" w:hAnsi="Times New Roman" w:cs="Times New Roman"/>
                <w:b/>
                <w:bCs/>
                <w:sz w:val="20"/>
                <w:szCs w:val="20"/>
              </w:rPr>
              <w:t>ơi thường</w:t>
            </w:r>
            <w:r w:rsidRPr="00B51604">
              <w:rPr>
                <w:rFonts w:ascii="Times New Roman" w:hAnsi="Times New Roman" w:cs="Times New Roman"/>
                <w:b/>
                <w:bCs/>
                <w:sz w:val="20"/>
                <w:szCs w:val="20"/>
                <w:lang w:val="vi-VN"/>
              </w:rPr>
              <w:t xml:space="preserve"> trú</w:t>
            </w:r>
            <w:r w:rsidRPr="00B51604">
              <w:rPr>
                <w:rFonts w:ascii="Times New Roman" w:hAnsi="Times New Roman" w:cs="Times New Roman"/>
                <w:b/>
                <w:bCs/>
                <w:sz w:val="20"/>
                <w:szCs w:val="20"/>
              </w:rPr>
              <w:t xml:space="preserve"> </w:t>
            </w:r>
          </w:p>
        </w:tc>
        <w:tc>
          <w:tcPr>
            <w:tcW w:w="272" w:type="pct"/>
            <w:vMerge w:val="restart"/>
            <w:shd w:val="clear" w:color="auto" w:fill="auto"/>
            <w:tcMar>
              <w:top w:w="0" w:type="dxa"/>
              <w:left w:w="0" w:type="dxa"/>
              <w:bottom w:w="0" w:type="dxa"/>
              <w:right w:w="0" w:type="dxa"/>
            </w:tcMar>
            <w:vAlign w:val="center"/>
          </w:tcPr>
          <w:p w14:paraId="4145B4DE" w14:textId="77777777" w:rsidR="00944AF7" w:rsidRPr="00B51604" w:rsidRDefault="00944AF7" w:rsidP="000527BA">
            <w:pPr>
              <w:spacing w:after="0" w:line="240" w:lineRule="auto"/>
              <w:jc w:val="center"/>
              <w:rPr>
                <w:rFonts w:ascii="Times New Roman" w:hAnsi="Times New Roman" w:cs="Times New Roman"/>
                <w:sz w:val="20"/>
                <w:szCs w:val="20"/>
              </w:rPr>
            </w:pPr>
            <w:r w:rsidRPr="00B51604">
              <w:rPr>
                <w:rFonts w:ascii="Times New Roman" w:hAnsi="Times New Roman" w:cs="Times New Roman"/>
                <w:b/>
                <w:bCs/>
                <w:sz w:val="20"/>
                <w:szCs w:val="20"/>
              </w:rPr>
              <w:t>D</w:t>
            </w:r>
            <w:r w:rsidRPr="00B51604">
              <w:rPr>
                <w:rFonts w:ascii="Times New Roman" w:hAnsi="Times New Roman" w:cs="Times New Roman"/>
                <w:b/>
                <w:bCs/>
                <w:sz w:val="20"/>
                <w:szCs w:val="20"/>
                <w:lang w:val="vi-VN"/>
              </w:rPr>
              <w:t>ân tộc</w:t>
            </w:r>
          </w:p>
        </w:tc>
        <w:tc>
          <w:tcPr>
            <w:tcW w:w="356" w:type="pct"/>
            <w:vMerge w:val="restart"/>
            <w:shd w:val="clear" w:color="auto" w:fill="auto"/>
            <w:tcMar>
              <w:top w:w="0" w:type="dxa"/>
              <w:left w:w="0" w:type="dxa"/>
              <w:bottom w:w="0" w:type="dxa"/>
              <w:right w:w="0" w:type="dxa"/>
            </w:tcMar>
            <w:vAlign w:val="center"/>
          </w:tcPr>
          <w:p w14:paraId="2A387AFF" w14:textId="77777777" w:rsidR="00944AF7" w:rsidRPr="00B51604" w:rsidRDefault="00944AF7" w:rsidP="000527BA">
            <w:pPr>
              <w:spacing w:after="0" w:line="240" w:lineRule="auto"/>
              <w:ind w:right="95"/>
              <w:jc w:val="center"/>
              <w:rPr>
                <w:rFonts w:ascii="Times New Roman" w:hAnsi="Times New Roman" w:cs="Times New Roman"/>
                <w:sz w:val="20"/>
                <w:szCs w:val="20"/>
              </w:rPr>
            </w:pPr>
            <w:r w:rsidRPr="00B51604">
              <w:rPr>
                <w:rFonts w:ascii="Times New Roman" w:hAnsi="Times New Roman" w:cs="Times New Roman"/>
                <w:b/>
                <w:bCs/>
                <w:sz w:val="20"/>
                <w:szCs w:val="20"/>
                <w:shd w:val="clear" w:color="auto" w:fill="FFFFFF"/>
              </w:rPr>
              <w:t>Ngày tháng năm được UBND xã phê duyệt là hộ nghèo</w:t>
            </w:r>
          </w:p>
        </w:tc>
        <w:tc>
          <w:tcPr>
            <w:tcW w:w="196" w:type="pct"/>
            <w:vMerge w:val="restart"/>
            <w:vAlign w:val="center"/>
          </w:tcPr>
          <w:p w14:paraId="53D35404" w14:textId="77777777" w:rsidR="00944AF7" w:rsidRPr="00B51604" w:rsidRDefault="00944AF7" w:rsidP="000527BA">
            <w:pPr>
              <w:spacing w:after="0" w:line="240" w:lineRule="auto"/>
              <w:jc w:val="center"/>
              <w:rPr>
                <w:rFonts w:ascii="Times New Roman" w:hAnsi="Times New Roman" w:cs="Times New Roman"/>
                <w:b/>
                <w:bCs/>
                <w:sz w:val="20"/>
                <w:szCs w:val="20"/>
                <w:lang w:val="vi-VN"/>
              </w:rPr>
            </w:pPr>
            <w:r w:rsidRPr="00B51604">
              <w:rPr>
                <w:rFonts w:ascii="Times New Roman" w:hAnsi="Times New Roman" w:cs="Times New Roman"/>
                <w:b/>
                <w:bCs/>
                <w:sz w:val="20"/>
                <w:szCs w:val="20"/>
                <w:shd w:val="clear" w:color="auto" w:fill="FFFFFF"/>
              </w:rPr>
              <w:t>Mã số hộ nghèo</w:t>
            </w:r>
          </w:p>
        </w:tc>
        <w:tc>
          <w:tcPr>
            <w:tcW w:w="285" w:type="pct"/>
            <w:vMerge w:val="restart"/>
            <w:vAlign w:val="center"/>
          </w:tcPr>
          <w:p w14:paraId="6D4AECF3" w14:textId="77777777" w:rsidR="00944AF7" w:rsidRPr="00B51604" w:rsidRDefault="00944AF7" w:rsidP="000527BA">
            <w:pPr>
              <w:spacing w:after="0" w:line="240" w:lineRule="auto"/>
              <w:jc w:val="center"/>
              <w:rPr>
                <w:rFonts w:ascii="Times New Roman" w:hAnsi="Times New Roman" w:cs="Times New Roman"/>
                <w:sz w:val="20"/>
                <w:szCs w:val="20"/>
              </w:rPr>
            </w:pPr>
            <w:r w:rsidRPr="00B51604">
              <w:rPr>
                <w:rFonts w:ascii="Times New Roman" w:hAnsi="Times New Roman" w:cs="Times New Roman"/>
                <w:b/>
                <w:bCs/>
                <w:sz w:val="20"/>
                <w:szCs w:val="20"/>
                <w:lang w:val="vi-VN"/>
              </w:rPr>
              <w:t>Kết quả bình x</w:t>
            </w:r>
            <w:r w:rsidRPr="00B51604">
              <w:rPr>
                <w:rFonts w:ascii="Times New Roman" w:hAnsi="Times New Roman" w:cs="Times New Roman"/>
                <w:b/>
                <w:bCs/>
                <w:sz w:val="20"/>
                <w:szCs w:val="20"/>
              </w:rPr>
              <w:t xml:space="preserve">ét </w:t>
            </w:r>
            <w:r w:rsidRPr="00B51604">
              <w:rPr>
                <w:rFonts w:ascii="Times New Roman" w:hAnsi="Times New Roman" w:cs="Times New Roman"/>
                <w:bCs/>
                <w:i/>
                <w:iCs/>
                <w:sz w:val="20"/>
                <w:szCs w:val="20"/>
                <w:lang w:val="vi-VN"/>
              </w:rPr>
              <w:t>(S</w:t>
            </w:r>
            <w:r w:rsidRPr="00B51604">
              <w:rPr>
                <w:rFonts w:ascii="Times New Roman" w:hAnsi="Times New Roman" w:cs="Times New Roman"/>
                <w:bCs/>
                <w:i/>
                <w:iCs/>
                <w:sz w:val="20"/>
                <w:szCs w:val="20"/>
              </w:rPr>
              <w:t>ố</w:t>
            </w:r>
            <w:r w:rsidRPr="00B51604">
              <w:rPr>
                <w:rFonts w:ascii="Times New Roman" w:hAnsi="Times New Roman" w:cs="Times New Roman"/>
                <w:bCs/>
                <w:i/>
                <w:iCs/>
                <w:sz w:val="20"/>
                <w:szCs w:val="20"/>
                <w:lang w:val="vi-VN"/>
              </w:rPr>
              <w:t xml:space="preserve"> ng</w:t>
            </w:r>
            <w:r w:rsidRPr="00B51604">
              <w:rPr>
                <w:rFonts w:ascii="Times New Roman" w:hAnsi="Times New Roman" w:cs="Times New Roman"/>
                <w:bCs/>
                <w:i/>
                <w:iCs/>
                <w:sz w:val="20"/>
                <w:szCs w:val="20"/>
              </w:rPr>
              <w:t xml:space="preserve">ười </w:t>
            </w:r>
            <w:r w:rsidRPr="00B51604">
              <w:rPr>
                <w:rFonts w:ascii="Times New Roman" w:hAnsi="Times New Roman" w:cs="Times New Roman"/>
                <w:bCs/>
                <w:i/>
                <w:iCs/>
                <w:sz w:val="20"/>
                <w:szCs w:val="20"/>
                <w:lang w:val="vi-VN"/>
              </w:rPr>
              <w:t xml:space="preserve">đồng </w:t>
            </w:r>
            <w:r w:rsidRPr="00B51604">
              <w:rPr>
                <w:rFonts w:ascii="Times New Roman" w:hAnsi="Times New Roman" w:cs="Times New Roman"/>
                <w:bCs/>
                <w:i/>
                <w:iCs/>
                <w:sz w:val="20"/>
                <w:szCs w:val="20"/>
              </w:rPr>
              <w:t>ý</w:t>
            </w:r>
            <w:r w:rsidRPr="00B51604">
              <w:rPr>
                <w:rFonts w:ascii="Times New Roman" w:hAnsi="Times New Roman" w:cs="Times New Roman"/>
                <w:bCs/>
                <w:i/>
                <w:iCs/>
                <w:sz w:val="20"/>
                <w:szCs w:val="20"/>
                <w:lang w:val="vi-VN"/>
              </w:rPr>
              <w:t>/tổng số người tham dự)</w:t>
            </w:r>
          </w:p>
        </w:tc>
        <w:tc>
          <w:tcPr>
            <w:tcW w:w="230" w:type="pct"/>
            <w:vMerge w:val="restart"/>
            <w:vAlign w:val="center"/>
          </w:tcPr>
          <w:p w14:paraId="6E711BC3" w14:textId="77777777" w:rsidR="00944AF7" w:rsidRPr="00B51604" w:rsidRDefault="00944AF7" w:rsidP="000527BA">
            <w:pPr>
              <w:spacing w:after="0" w:line="240" w:lineRule="auto"/>
              <w:jc w:val="center"/>
              <w:rPr>
                <w:rFonts w:ascii="Times New Roman" w:hAnsi="Times New Roman" w:cs="Times New Roman"/>
                <w:sz w:val="20"/>
                <w:szCs w:val="20"/>
              </w:rPr>
            </w:pPr>
            <w:r w:rsidRPr="00B51604">
              <w:rPr>
                <w:rFonts w:ascii="Times New Roman" w:hAnsi="Times New Roman" w:cs="Times New Roman"/>
                <w:b/>
                <w:bCs/>
                <w:sz w:val="20"/>
                <w:szCs w:val="20"/>
                <w:lang w:val="vi-VN"/>
              </w:rPr>
              <w:t xml:space="preserve">Thuộc đối tượng ưu tiên </w:t>
            </w:r>
          </w:p>
        </w:tc>
        <w:tc>
          <w:tcPr>
            <w:tcW w:w="1219" w:type="pct"/>
            <w:gridSpan w:val="3"/>
            <w:vAlign w:val="center"/>
          </w:tcPr>
          <w:p w14:paraId="28310F1E" w14:textId="7C2A80EF" w:rsidR="00944AF7" w:rsidRPr="00B51604" w:rsidRDefault="00944AF7" w:rsidP="00944AF7">
            <w:pPr>
              <w:spacing w:after="0" w:line="240" w:lineRule="auto"/>
              <w:jc w:val="center"/>
              <w:rPr>
                <w:rFonts w:ascii="Times New Roman" w:hAnsi="Times New Roman" w:cs="Times New Roman"/>
                <w:b/>
                <w:bCs/>
                <w:sz w:val="20"/>
                <w:szCs w:val="20"/>
              </w:rPr>
            </w:pPr>
            <w:r w:rsidRPr="00B51604">
              <w:rPr>
                <w:rFonts w:ascii="Times New Roman" w:hAnsi="Times New Roman" w:cs="Times New Roman"/>
                <w:b/>
                <w:bCs/>
                <w:sz w:val="20"/>
                <w:szCs w:val="20"/>
              </w:rPr>
              <w:t xml:space="preserve">Đăng ký nhu cầu hỗ trợ </w:t>
            </w:r>
          </w:p>
        </w:tc>
        <w:tc>
          <w:tcPr>
            <w:tcW w:w="619" w:type="pct"/>
            <w:gridSpan w:val="2"/>
          </w:tcPr>
          <w:p w14:paraId="12909C94" w14:textId="4963C617" w:rsidR="00944AF7" w:rsidRPr="00B51604" w:rsidRDefault="00944AF7" w:rsidP="00405B9B">
            <w:pPr>
              <w:spacing w:after="0" w:line="240" w:lineRule="auto"/>
              <w:jc w:val="center"/>
              <w:rPr>
                <w:rFonts w:ascii="Times New Roman" w:hAnsi="Times New Roman" w:cs="Times New Roman"/>
                <w:b/>
                <w:bCs/>
                <w:sz w:val="20"/>
                <w:szCs w:val="20"/>
              </w:rPr>
            </w:pPr>
            <w:r w:rsidRPr="00B51604">
              <w:rPr>
                <w:rFonts w:ascii="Times New Roman" w:hAnsi="Times New Roman" w:cs="Times New Roman"/>
                <w:b/>
                <w:bCs/>
                <w:sz w:val="20"/>
                <w:szCs w:val="20"/>
              </w:rPr>
              <w:t xml:space="preserve">Phương thức hỗ trợ </w:t>
            </w:r>
            <w:r w:rsidRPr="00B51604">
              <w:rPr>
                <w:rFonts w:ascii="Times New Roman" w:hAnsi="Times New Roman" w:cs="Times New Roman"/>
                <w:bCs/>
                <w:i/>
                <w:sz w:val="20"/>
                <w:szCs w:val="20"/>
              </w:rPr>
              <w:t>(trường hợp không có nhu cầu học nghề)</w:t>
            </w:r>
          </w:p>
        </w:tc>
        <w:tc>
          <w:tcPr>
            <w:tcW w:w="426" w:type="pct"/>
            <w:vMerge w:val="restart"/>
            <w:vAlign w:val="center"/>
          </w:tcPr>
          <w:p w14:paraId="19846C29" w14:textId="3CB54E7B" w:rsidR="00944AF7" w:rsidRPr="00B51604" w:rsidRDefault="00944AF7" w:rsidP="000527BA">
            <w:pPr>
              <w:spacing w:after="0" w:line="240" w:lineRule="auto"/>
              <w:jc w:val="center"/>
              <w:rPr>
                <w:rFonts w:ascii="Times New Roman" w:hAnsi="Times New Roman" w:cs="Times New Roman"/>
                <w:b/>
                <w:bCs/>
                <w:sz w:val="20"/>
                <w:szCs w:val="20"/>
              </w:rPr>
            </w:pPr>
            <w:r w:rsidRPr="00B51604">
              <w:rPr>
                <w:rFonts w:ascii="Times New Roman" w:hAnsi="Times New Roman" w:cs="Times New Roman"/>
                <w:b/>
                <w:bCs/>
                <w:sz w:val="20"/>
                <w:szCs w:val="20"/>
                <w:lang w:val="vi-VN"/>
              </w:rPr>
              <w:t>Nhu c</w:t>
            </w:r>
            <w:r w:rsidRPr="00B51604">
              <w:rPr>
                <w:rFonts w:ascii="Times New Roman" w:hAnsi="Times New Roman" w:cs="Times New Roman"/>
                <w:b/>
                <w:bCs/>
                <w:sz w:val="20"/>
                <w:szCs w:val="20"/>
              </w:rPr>
              <w:t>ầ</w:t>
            </w:r>
            <w:r w:rsidRPr="00B51604">
              <w:rPr>
                <w:rFonts w:ascii="Times New Roman" w:hAnsi="Times New Roman" w:cs="Times New Roman"/>
                <w:b/>
                <w:bCs/>
                <w:sz w:val="20"/>
                <w:szCs w:val="20"/>
                <w:lang w:val="vi-VN"/>
              </w:rPr>
              <w:t>u vay vốn tín dụng</w:t>
            </w:r>
            <w:r w:rsidRPr="00B51604">
              <w:rPr>
                <w:rFonts w:ascii="Times New Roman" w:hAnsi="Times New Roman" w:cs="Times New Roman"/>
                <w:b/>
                <w:bCs/>
                <w:sz w:val="20"/>
                <w:szCs w:val="20"/>
              </w:rPr>
              <w:t xml:space="preserve"> từ ngân hàng CSXH</w:t>
            </w:r>
          </w:p>
        </w:tc>
        <w:tc>
          <w:tcPr>
            <w:tcW w:w="362" w:type="pct"/>
            <w:vMerge w:val="restart"/>
            <w:vAlign w:val="center"/>
          </w:tcPr>
          <w:p w14:paraId="083626E2" w14:textId="77777777" w:rsidR="00944AF7" w:rsidRPr="00B51604" w:rsidRDefault="00944AF7" w:rsidP="000527BA">
            <w:pPr>
              <w:spacing w:after="0" w:line="240" w:lineRule="auto"/>
              <w:jc w:val="center"/>
              <w:rPr>
                <w:rFonts w:ascii="Times New Roman" w:hAnsi="Times New Roman" w:cs="Times New Roman"/>
                <w:b/>
                <w:bCs/>
                <w:sz w:val="20"/>
                <w:szCs w:val="20"/>
                <w:lang w:val="vi-VN"/>
              </w:rPr>
            </w:pPr>
            <w:r w:rsidRPr="00B51604">
              <w:rPr>
                <w:rFonts w:ascii="Times New Roman" w:hAnsi="Times New Roman" w:cs="Times New Roman"/>
                <w:b/>
                <w:bCs/>
                <w:sz w:val="20"/>
                <w:szCs w:val="20"/>
                <w:lang w:val="vi-VN"/>
              </w:rPr>
              <w:t>Ghi chú</w:t>
            </w:r>
          </w:p>
        </w:tc>
      </w:tr>
      <w:tr w:rsidR="00944AF7" w:rsidRPr="00B51604" w14:paraId="061B7C79" w14:textId="77777777" w:rsidTr="00C219F6">
        <w:trPr>
          <w:trHeight w:val="1615"/>
          <w:jc w:val="center"/>
        </w:trPr>
        <w:tc>
          <w:tcPr>
            <w:tcW w:w="276" w:type="pct"/>
            <w:vMerge/>
            <w:shd w:val="clear" w:color="auto" w:fill="auto"/>
            <w:tcMar>
              <w:top w:w="0" w:type="dxa"/>
              <w:left w:w="0" w:type="dxa"/>
              <w:bottom w:w="0" w:type="dxa"/>
              <w:right w:w="0" w:type="dxa"/>
            </w:tcMar>
            <w:vAlign w:val="center"/>
          </w:tcPr>
          <w:p w14:paraId="2925D976" w14:textId="77777777" w:rsidR="00944AF7" w:rsidRPr="00B51604" w:rsidRDefault="00944AF7" w:rsidP="000527BA">
            <w:pPr>
              <w:spacing w:after="0" w:line="240" w:lineRule="auto"/>
              <w:jc w:val="center"/>
              <w:rPr>
                <w:rFonts w:ascii="Times New Roman" w:hAnsi="Times New Roman" w:cs="Times New Roman"/>
                <w:b/>
                <w:bCs/>
                <w:sz w:val="20"/>
                <w:szCs w:val="20"/>
                <w:lang w:val="vi-VN"/>
              </w:rPr>
            </w:pPr>
          </w:p>
        </w:tc>
        <w:tc>
          <w:tcPr>
            <w:tcW w:w="472" w:type="pct"/>
            <w:vMerge/>
            <w:shd w:val="clear" w:color="auto" w:fill="auto"/>
            <w:tcMar>
              <w:top w:w="0" w:type="dxa"/>
              <w:left w:w="0" w:type="dxa"/>
              <w:bottom w:w="0" w:type="dxa"/>
              <w:right w:w="0" w:type="dxa"/>
            </w:tcMar>
            <w:vAlign w:val="center"/>
          </w:tcPr>
          <w:p w14:paraId="2C143B8A" w14:textId="77777777" w:rsidR="00944AF7" w:rsidRPr="00B51604" w:rsidRDefault="00944AF7" w:rsidP="000527BA">
            <w:pPr>
              <w:spacing w:after="0" w:line="240" w:lineRule="auto"/>
              <w:jc w:val="center"/>
              <w:rPr>
                <w:rFonts w:ascii="Times New Roman" w:hAnsi="Times New Roman" w:cs="Times New Roman"/>
                <w:b/>
                <w:bCs/>
                <w:sz w:val="20"/>
                <w:szCs w:val="20"/>
                <w:lang w:val="vi-VN"/>
              </w:rPr>
            </w:pPr>
          </w:p>
        </w:tc>
        <w:tc>
          <w:tcPr>
            <w:tcW w:w="286" w:type="pct"/>
            <w:vMerge/>
            <w:shd w:val="clear" w:color="auto" w:fill="auto"/>
            <w:tcMar>
              <w:top w:w="0" w:type="dxa"/>
              <w:left w:w="0" w:type="dxa"/>
              <w:bottom w:w="0" w:type="dxa"/>
              <w:right w:w="0" w:type="dxa"/>
            </w:tcMar>
            <w:vAlign w:val="center"/>
          </w:tcPr>
          <w:p w14:paraId="1F3CF567" w14:textId="77777777" w:rsidR="00944AF7" w:rsidRPr="00B51604" w:rsidRDefault="00944AF7" w:rsidP="000527BA">
            <w:pPr>
              <w:spacing w:after="0" w:line="240" w:lineRule="auto"/>
              <w:jc w:val="center"/>
              <w:rPr>
                <w:rFonts w:ascii="Times New Roman" w:hAnsi="Times New Roman" w:cs="Times New Roman"/>
                <w:b/>
                <w:bCs/>
                <w:sz w:val="20"/>
                <w:szCs w:val="20"/>
                <w:lang w:val="vi-VN"/>
              </w:rPr>
            </w:pPr>
          </w:p>
        </w:tc>
        <w:tc>
          <w:tcPr>
            <w:tcW w:w="272" w:type="pct"/>
            <w:vMerge/>
            <w:shd w:val="clear" w:color="auto" w:fill="auto"/>
            <w:tcMar>
              <w:top w:w="0" w:type="dxa"/>
              <w:left w:w="0" w:type="dxa"/>
              <w:bottom w:w="0" w:type="dxa"/>
              <w:right w:w="0" w:type="dxa"/>
            </w:tcMar>
            <w:vAlign w:val="center"/>
          </w:tcPr>
          <w:p w14:paraId="009F22D9" w14:textId="77777777" w:rsidR="00944AF7" w:rsidRPr="00B51604" w:rsidRDefault="00944AF7" w:rsidP="000527BA">
            <w:pPr>
              <w:spacing w:after="0" w:line="240" w:lineRule="auto"/>
              <w:jc w:val="center"/>
              <w:rPr>
                <w:rFonts w:ascii="Times New Roman" w:hAnsi="Times New Roman" w:cs="Times New Roman"/>
                <w:b/>
                <w:bCs/>
                <w:sz w:val="20"/>
                <w:szCs w:val="20"/>
              </w:rPr>
            </w:pPr>
          </w:p>
        </w:tc>
        <w:tc>
          <w:tcPr>
            <w:tcW w:w="356" w:type="pct"/>
            <w:vMerge/>
            <w:shd w:val="clear" w:color="auto" w:fill="auto"/>
            <w:tcMar>
              <w:top w:w="0" w:type="dxa"/>
              <w:left w:w="0" w:type="dxa"/>
              <w:bottom w:w="0" w:type="dxa"/>
              <w:right w:w="0" w:type="dxa"/>
            </w:tcMar>
            <w:vAlign w:val="center"/>
          </w:tcPr>
          <w:p w14:paraId="74089BAC" w14:textId="77777777" w:rsidR="00944AF7" w:rsidRPr="00B51604" w:rsidRDefault="00944AF7" w:rsidP="000527BA">
            <w:pPr>
              <w:spacing w:after="0" w:line="240" w:lineRule="auto"/>
              <w:ind w:right="95"/>
              <w:jc w:val="center"/>
              <w:rPr>
                <w:rFonts w:ascii="Times New Roman" w:hAnsi="Times New Roman" w:cs="Times New Roman"/>
                <w:b/>
                <w:bCs/>
                <w:sz w:val="20"/>
                <w:szCs w:val="20"/>
                <w:shd w:val="clear" w:color="auto" w:fill="FFFFFF"/>
              </w:rPr>
            </w:pPr>
          </w:p>
        </w:tc>
        <w:tc>
          <w:tcPr>
            <w:tcW w:w="196" w:type="pct"/>
            <w:vMerge/>
            <w:vAlign w:val="center"/>
          </w:tcPr>
          <w:p w14:paraId="09490236" w14:textId="77777777" w:rsidR="00944AF7" w:rsidRPr="00B51604" w:rsidRDefault="00944AF7" w:rsidP="000527BA">
            <w:pPr>
              <w:spacing w:after="0" w:line="240" w:lineRule="auto"/>
              <w:jc w:val="center"/>
              <w:rPr>
                <w:rFonts w:ascii="Times New Roman" w:hAnsi="Times New Roman" w:cs="Times New Roman"/>
                <w:b/>
                <w:bCs/>
                <w:sz w:val="20"/>
                <w:szCs w:val="20"/>
                <w:shd w:val="clear" w:color="auto" w:fill="FFFFFF"/>
              </w:rPr>
            </w:pPr>
          </w:p>
        </w:tc>
        <w:tc>
          <w:tcPr>
            <w:tcW w:w="285" w:type="pct"/>
            <w:vMerge/>
            <w:vAlign w:val="center"/>
          </w:tcPr>
          <w:p w14:paraId="50E67FB3" w14:textId="77777777" w:rsidR="00944AF7" w:rsidRPr="00B51604" w:rsidRDefault="00944AF7" w:rsidP="000527BA">
            <w:pPr>
              <w:spacing w:after="0" w:line="240" w:lineRule="auto"/>
              <w:jc w:val="center"/>
              <w:rPr>
                <w:rFonts w:ascii="Times New Roman" w:hAnsi="Times New Roman" w:cs="Times New Roman"/>
                <w:b/>
                <w:bCs/>
                <w:sz w:val="20"/>
                <w:szCs w:val="20"/>
                <w:lang w:val="vi-VN"/>
              </w:rPr>
            </w:pPr>
          </w:p>
        </w:tc>
        <w:tc>
          <w:tcPr>
            <w:tcW w:w="230" w:type="pct"/>
            <w:vMerge/>
            <w:vAlign w:val="center"/>
          </w:tcPr>
          <w:p w14:paraId="35BDC4B4" w14:textId="77777777" w:rsidR="00944AF7" w:rsidRPr="00B51604" w:rsidRDefault="00944AF7" w:rsidP="000527BA">
            <w:pPr>
              <w:spacing w:after="0" w:line="240" w:lineRule="auto"/>
              <w:jc w:val="center"/>
              <w:rPr>
                <w:rFonts w:ascii="Times New Roman" w:hAnsi="Times New Roman" w:cs="Times New Roman"/>
                <w:b/>
                <w:bCs/>
                <w:sz w:val="20"/>
                <w:szCs w:val="20"/>
                <w:lang w:val="vi-VN"/>
              </w:rPr>
            </w:pPr>
          </w:p>
        </w:tc>
        <w:tc>
          <w:tcPr>
            <w:tcW w:w="316" w:type="pct"/>
            <w:vAlign w:val="center"/>
          </w:tcPr>
          <w:p w14:paraId="7FC47A32" w14:textId="19AB3FE9" w:rsidR="00944AF7" w:rsidRPr="00944AF7" w:rsidRDefault="00944AF7" w:rsidP="00B51604">
            <w:pPr>
              <w:spacing w:after="0" w:line="240" w:lineRule="auto"/>
              <w:jc w:val="center"/>
              <w:rPr>
                <w:rFonts w:ascii="Times New Roman" w:hAnsi="Times New Roman" w:cs="Times New Roman"/>
                <w:bCs/>
                <w:i/>
                <w:iCs/>
                <w:sz w:val="20"/>
                <w:szCs w:val="20"/>
              </w:rPr>
            </w:pPr>
            <w:r>
              <w:rPr>
                <w:rFonts w:ascii="Times New Roman" w:hAnsi="Times New Roman" w:cs="Times New Roman"/>
                <w:bCs/>
                <w:i/>
                <w:iCs/>
                <w:sz w:val="20"/>
                <w:szCs w:val="20"/>
              </w:rPr>
              <w:t>Hỗ trợ đất sản</w:t>
            </w:r>
            <w:bookmarkStart w:id="1" w:name="_GoBack"/>
            <w:bookmarkEnd w:id="1"/>
            <w:r>
              <w:rPr>
                <w:rFonts w:ascii="Times New Roman" w:hAnsi="Times New Roman" w:cs="Times New Roman"/>
                <w:bCs/>
                <w:i/>
                <w:iCs/>
                <w:sz w:val="20"/>
                <w:szCs w:val="20"/>
              </w:rPr>
              <w:t xml:space="preserve"> xuất</w:t>
            </w:r>
          </w:p>
        </w:tc>
        <w:tc>
          <w:tcPr>
            <w:tcW w:w="581" w:type="pct"/>
            <w:vAlign w:val="center"/>
          </w:tcPr>
          <w:p w14:paraId="67ED75D8" w14:textId="0C0A3CA0" w:rsidR="00944AF7" w:rsidRPr="00B51604" w:rsidRDefault="00944AF7" w:rsidP="00B51604">
            <w:pPr>
              <w:spacing w:after="0" w:line="240" w:lineRule="auto"/>
              <w:jc w:val="center"/>
              <w:rPr>
                <w:rFonts w:ascii="Times New Roman" w:hAnsi="Times New Roman" w:cs="Times New Roman"/>
                <w:b/>
                <w:bCs/>
                <w:sz w:val="20"/>
                <w:szCs w:val="20"/>
              </w:rPr>
            </w:pPr>
            <w:r w:rsidRPr="00B51604">
              <w:rPr>
                <w:rFonts w:ascii="Times New Roman" w:hAnsi="Times New Roman" w:cs="Times New Roman"/>
                <w:bCs/>
                <w:i/>
                <w:iCs/>
                <w:sz w:val="20"/>
                <w:szCs w:val="20"/>
                <w:lang w:val="vi-VN"/>
              </w:rPr>
              <w:t>Mua sắm nông cụ, máy móc</w:t>
            </w:r>
            <w:r>
              <w:rPr>
                <w:rFonts w:ascii="Times New Roman" w:hAnsi="Times New Roman" w:cs="Times New Roman"/>
                <w:bCs/>
                <w:i/>
                <w:iCs/>
                <w:sz w:val="20"/>
                <w:szCs w:val="20"/>
              </w:rPr>
              <w:t xml:space="preserve"> </w:t>
            </w:r>
            <w:r w:rsidRPr="00B51604">
              <w:rPr>
                <w:rFonts w:ascii="Times New Roman" w:hAnsi="Times New Roman" w:cs="Times New Roman"/>
                <w:bCs/>
                <w:i/>
                <w:iCs/>
                <w:sz w:val="20"/>
                <w:szCs w:val="20"/>
                <w:lang w:val="vi-VN"/>
              </w:rPr>
              <w:t>làm dịch vụ sản xuất nông nghiệp, làm các ngành nghề</w:t>
            </w:r>
            <w:r w:rsidRPr="00B51604">
              <w:rPr>
                <w:rFonts w:ascii="Times New Roman" w:hAnsi="Times New Roman" w:cs="Times New Roman"/>
                <w:bCs/>
                <w:i/>
                <w:iCs/>
                <w:sz w:val="20"/>
                <w:szCs w:val="20"/>
              </w:rPr>
              <w:t xml:space="preserve"> trồng trọt, chăn nuôi, sản xuất, kinh doanh </w:t>
            </w:r>
            <w:r w:rsidRPr="00B51604">
              <w:rPr>
                <w:rFonts w:ascii="Times New Roman" w:hAnsi="Times New Roman" w:cs="Times New Roman"/>
                <w:bCs/>
                <w:i/>
                <w:iCs/>
                <w:sz w:val="20"/>
                <w:szCs w:val="20"/>
                <w:lang w:val="vi-VN"/>
              </w:rPr>
              <w:t xml:space="preserve"> khác</w:t>
            </w:r>
          </w:p>
        </w:tc>
        <w:tc>
          <w:tcPr>
            <w:tcW w:w="322" w:type="pct"/>
            <w:vAlign w:val="center"/>
          </w:tcPr>
          <w:p w14:paraId="593A35BF" w14:textId="1274F7E7" w:rsidR="00944AF7" w:rsidRPr="00B51604" w:rsidRDefault="00944AF7" w:rsidP="000527BA">
            <w:pPr>
              <w:spacing w:after="0" w:line="240" w:lineRule="auto"/>
              <w:jc w:val="center"/>
              <w:rPr>
                <w:rFonts w:ascii="Times New Roman" w:hAnsi="Times New Roman" w:cs="Times New Roman"/>
                <w:b/>
                <w:bCs/>
                <w:sz w:val="20"/>
                <w:szCs w:val="20"/>
                <w:lang w:val="vi-VN"/>
              </w:rPr>
            </w:pPr>
            <w:r w:rsidRPr="00B51604">
              <w:rPr>
                <w:rFonts w:ascii="Times New Roman" w:hAnsi="Times New Roman" w:cs="Times New Roman"/>
                <w:i/>
                <w:iCs/>
                <w:sz w:val="20"/>
                <w:szCs w:val="20"/>
              </w:rPr>
              <w:t>Học nghề</w:t>
            </w:r>
          </w:p>
        </w:tc>
        <w:tc>
          <w:tcPr>
            <w:tcW w:w="284" w:type="pct"/>
            <w:vAlign w:val="center"/>
          </w:tcPr>
          <w:p w14:paraId="313E5641" w14:textId="3895BC9F" w:rsidR="00944AF7" w:rsidRPr="00B51604" w:rsidRDefault="00944AF7" w:rsidP="00B51604">
            <w:pPr>
              <w:spacing w:after="0" w:line="240" w:lineRule="auto"/>
              <w:jc w:val="center"/>
              <w:rPr>
                <w:rFonts w:ascii="Times New Roman" w:hAnsi="Times New Roman" w:cs="Times New Roman"/>
                <w:b/>
                <w:bCs/>
                <w:sz w:val="20"/>
                <w:szCs w:val="20"/>
                <w:lang w:val="vi-VN"/>
              </w:rPr>
            </w:pPr>
            <w:r w:rsidRPr="00B51604">
              <w:rPr>
                <w:rFonts w:ascii="Times New Roman" w:hAnsi="Times New Roman" w:cs="Times New Roman"/>
                <w:i/>
                <w:iCs/>
                <w:sz w:val="20"/>
                <w:szCs w:val="20"/>
              </w:rPr>
              <w:t xml:space="preserve">Hộ dân tự mua sắm  và nhận hỗ trợ </w:t>
            </w:r>
            <w:r>
              <w:rPr>
                <w:rFonts w:ascii="Times New Roman" w:hAnsi="Times New Roman" w:cs="Times New Roman"/>
                <w:i/>
                <w:iCs/>
                <w:sz w:val="20"/>
                <w:szCs w:val="20"/>
              </w:rPr>
              <w:t xml:space="preserve">bằng </w:t>
            </w:r>
            <w:r w:rsidRPr="00B51604">
              <w:rPr>
                <w:rFonts w:ascii="Times New Roman" w:hAnsi="Times New Roman" w:cs="Times New Roman"/>
                <w:i/>
                <w:iCs/>
                <w:sz w:val="20"/>
                <w:szCs w:val="20"/>
              </w:rPr>
              <w:t>tiền</w:t>
            </w:r>
          </w:p>
        </w:tc>
        <w:tc>
          <w:tcPr>
            <w:tcW w:w="335" w:type="pct"/>
            <w:vAlign w:val="center"/>
          </w:tcPr>
          <w:p w14:paraId="5F3D30ED" w14:textId="203F4632" w:rsidR="00944AF7" w:rsidRPr="00B51604" w:rsidRDefault="00944AF7" w:rsidP="00E13D28">
            <w:pPr>
              <w:spacing w:after="0" w:line="240" w:lineRule="auto"/>
              <w:jc w:val="center"/>
              <w:rPr>
                <w:rFonts w:ascii="Times New Roman" w:hAnsi="Times New Roman" w:cs="Times New Roman"/>
                <w:b/>
                <w:bCs/>
                <w:sz w:val="20"/>
                <w:szCs w:val="20"/>
                <w:lang w:val="vi-VN"/>
              </w:rPr>
            </w:pPr>
            <w:r w:rsidRPr="00B51604">
              <w:rPr>
                <w:rFonts w:ascii="Times New Roman" w:hAnsi="Times New Roman" w:cs="Times New Roman"/>
                <w:i/>
                <w:iCs/>
                <w:sz w:val="20"/>
                <w:szCs w:val="20"/>
              </w:rPr>
              <w:t xml:space="preserve">Hộ dân nhận hỗ trợ bằng hiện vật </w:t>
            </w:r>
          </w:p>
        </w:tc>
        <w:tc>
          <w:tcPr>
            <w:tcW w:w="426" w:type="pct"/>
            <w:vMerge/>
            <w:vAlign w:val="center"/>
          </w:tcPr>
          <w:p w14:paraId="7DD70CB8" w14:textId="50D38FB7" w:rsidR="00944AF7" w:rsidRPr="00B51604" w:rsidRDefault="00944AF7" w:rsidP="000527BA">
            <w:pPr>
              <w:spacing w:after="0" w:line="240" w:lineRule="auto"/>
              <w:jc w:val="center"/>
              <w:rPr>
                <w:rFonts w:ascii="Times New Roman" w:hAnsi="Times New Roman" w:cs="Times New Roman"/>
                <w:b/>
                <w:bCs/>
                <w:sz w:val="20"/>
                <w:szCs w:val="20"/>
                <w:lang w:val="vi-VN"/>
              </w:rPr>
            </w:pPr>
          </w:p>
        </w:tc>
        <w:tc>
          <w:tcPr>
            <w:tcW w:w="362" w:type="pct"/>
            <w:vMerge/>
            <w:vAlign w:val="center"/>
          </w:tcPr>
          <w:p w14:paraId="3E0FFAF6" w14:textId="77777777" w:rsidR="00944AF7" w:rsidRPr="00B51604" w:rsidRDefault="00944AF7" w:rsidP="000527BA">
            <w:pPr>
              <w:spacing w:after="0" w:line="240" w:lineRule="auto"/>
              <w:jc w:val="center"/>
              <w:rPr>
                <w:rFonts w:ascii="Times New Roman" w:hAnsi="Times New Roman" w:cs="Times New Roman"/>
                <w:b/>
                <w:bCs/>
                <w:sz w:val="20"/>
                <w:szCs w:val="20"/>
                <w:lang w:val="vi-VN"/>
              </w:rPr>
            </w:pPr>
          </w:p>
        </w:tc>
      </w:tr>
      <w:tr w:rsidR="00944AF7" w:rsidRPr="00B51604" w14:paraId="2E969536" w14:textId="77777777" w:rsidTr="00375CA7">
        <w:trPr>
          <w:trHeight w:val="274"/>
          <w:jc w:val="center"/>
        </w:trPr>
        <w:tc>
          <w:tcPr>
            <w:tcW w:w="276" w:type="pct"/>
            <w:shd w:val="clear" w:color="auto" w:fill="auto"/>
            <w:tcMar>
              <w:top w:w="0" w:type="dxa"/>
              <w:left w:w="0" w:type="dxa"/>
              <w:bottom w:w="0" w:type="dxa"/>
              <w:right w:w="0" w:type="dxa"/>
            </w:tcMar>
            <w:vAlign w:val="center"/>
          </w:tcPr>
          <w:p w14:paraId="6782DDE9" w14:textId="77777777" w:rsidR="00944AF7" w:rsidRPr="00B51604" w:rsidRDefault="00944AF7" w:rsidP="00944AF7">
            <w:pPr>
              <w:spacing w:after="0" w:line="240" w:lineRule="auto"/>
              <w:jc w:val="center"/>
              <w:rPr>
                <w:rFonts w:ascii="Times New Roman" w:hAnsi="Times New Roman" w:cs="Times New Roman"/>
                <w:i/>
                <w:sz w:val="20"/>
                <w:szCs w:val="20"/>
              </w:rPr>
            </w:pPr>
            <w:r w:rsidRPr="00B51604">
              <w:rPr>
                <w:rFonts w:ascii="Times New Roman" w:hAnsi="Times New Roman" w:cs="Times New Roman"/>
                <w:i/>
                <w:sz w:val="20"/>
                <w:szCs w:val="20"/>
              </w:rPr>
              <w:t>(1)</w:t>
            </w:r>
          </w:p>
        </w:tc>
        <w:tc>
          <w:tcPr>
            <w:tcW w:w="472" w:type="pct"/>
            <w:shd w:val="clear" w:color="auto" w:fill="auto"/>
            <w:tcMar>
              <w:top w:w="0" w:type="dxa"/>
              <w:left w:w="0" w:type="dxa"/>
              <w:bottom w:w="0" w:type="dxa"/>
              <w:right w:w="0" w:type="dxa"/>
            </w:tcMar>
            <w:vAlign w:val="center"/>
          </w:tcPr>
          <w:p w14:paraId="22881714" w14:textId="77777777" w:rsidR="00944AF7" w:rsidRPr="00B51604" w:rsidRDefault="00944AF7" w:rsidP="00944AF7">
            <w:pPr>
              <w:spacing w:after="0" w:line="240" w:lineRule="auto"/>
              <w:jc w:val="center"/>
              <w:rPr>
                <w:rFonts w:ascii="Times New Roman" w:hAnsi="Times New Roman" w:cs="Times New Roman"/>
                <w:i/>
                <w:sz w:val="20"/>
                <w:szCs w:val="20"/>
              </w:rPr>
            </w:pPr>
            <w:r w:rsidRPr="00B51604">
              <w:rPr>
                <w:rFonts w:ascii="Times New Roman" w:hAnsi="Times New Roman" w:cs="Times New Roman"/>
                <w:i/>
                <w:sz w:val="20"/>
                <w:szCs w:val="20"/>
              </w:rPr>
              <w:t>(2)</w:t>
            </w:r>
          </w:p>
        </w:tc>
        <w:tc>
          <w:tcPr>
            <w:tcW w:w="286" w:type="pct"/>
            <w:shd w:val="clear" w:color="auto" w:fill="auto"/>
            <w:tcMar>
              <w:top w:w="0" w:type="dxa"/>
              <w:left w:w="0" w:type="dxa"/>
              <w:bottom w:w="0" w:type="dxa"/>
              <w:right w:w="0" w:type="dxa"/>
            </w:tcMar>
            <w:vAlign w:val="center"/>
          </w:tcPr>
          <w:p w14:paraId="59EA0F2A" w14:textId="77777777" w:rsidR="00944AF7" w:rsidRPr="00B51604" w:rsidRDefault="00944AF7" w:rsidP="00944AF7">
            <w:pPr>
              <w:spacing w:after="0" w:line="240" w:lineRule="auto"/>
              <w:jc w:val="center"/>
              <w:rPr>
                <w:rFonts w:ascii="Times New Roman" w:hAnsi="Times New Roman" w:cs="Times New Roman"/>
                <w:sz w:val="20"/>
                <w:szCs w:val="20"/>
              </w:rPr>
            </w:pPr>
            <w:r w:rsidRPr="00B51604">
              <w:rPr>
                <w:rFonts w:ascii="Times New Roman" w:hAnsi="Times New Roman" w:cs="Times New Roman"/>
                <w:i/>
                <w:iCs/>
                <w:sz w:val="20"/>
                <w:szCs w:val="20"/>
                <w:lang w:val="vi-VN"/>
              </w:rPr>
              <w:t>(3)</w:t>
            </w:r>
          </w:p>
        </w:tc>
        <w:tc>
          <w:tcPr>
            <w:tcW w:w="272" w:type="pct"/>
            <w:shd w:val="clear" w:color="auto" w:fill="auto"/>
            <w:tcMar>
              <w:top w:w="0" w:type="dxa"/>
              <w:left w:w="0" w:type="dxa"/>
              <w:bottom w:w="0" w:type="dxa"/>
              <w:right w:w="0" w:type="dxa"/>
            </w:tcMar>
            <w:vAlign w:val="center"/>
          </w:tcPr>
          <w:p w14:paraId="0354A13E" w14:textId="77777777" w:rsidR="00944AF7" w:rsidRPr="00B51604" w:rsidRDefault="00944AF7" w:rsidP="00944AF7">
            <w:pPr>
              <w:spacing w:after="0" w:line="240" w:lineRule="auto"/>
              <w:jc w:val="center"/>
              <w:rPr>
                <w:rFonts w:ascii="Times New Roman" w:hAnsi="Times New Roman" w:cs="Times New Roman"/>
                <w:sz w:val="20"/>
                <w:szCs w:val="20"/>
              </w:rPr>
            </w:pPr>
            <w:r w:rsidRPr="00B51604">
              <w:rPr>
                <w:rFonts w:ascii="Times New Roman" w:hAnsi="Times New Roman" w:cs="Times New Roman"/>
                <w:i/>
                <w:iCs/>
                <w:sz w:val="20"/>
                <w:szCs w:val="20"/>
                <w:lang w:val="vi-VN"/>
              </w:rPr>
              <w:t>(4)</w:t>
            </w:r>
          </w:p>
        </w:tc>
        <w:tc>
          <w:tcPr>
            <w:tcW w:w="356" w:type="pct"/>
            <w:shd w:val="clear" w:color="auto" w:fill="auto"/>
            <w:tcMar>
              <w:top w:w="0" w:type="dxa"/>
              <w:left w:w="0" w:type="dxa"/>
              <w:bottom w:w="0" w:type="dxa"/>
              <w:right w:w="0" w:type="dxa"/>
            </w:tcMar>
            <w:vAlign w:val="center"/>
          </w:tcPr>
          <w:p w14:paraId="60BA78F9" w14:textId="77777777" w:rsidR="00944AF7" w:rsidRPr="00B51604" w:rsidRDefault="00944AF7" w:rsidP="00944AF7">
            <w:pPr>
              <w:spacing w:after="0" w:line="240" w:lineRule="auto"/>
              <w:jc w:val="center"/>
              <w:rPr>
                <w:rFonts w:ascii="Times New Roman" w:hAnsi="Times New Roman" w:cs="Times New Roman"/>
                <w:sz w:val="20"/>
                <w:szCs w:val="20"/>
              </w:rPr>
            </w:pPr>
            <w:r w:rsidRPr="00B51604">
              <w:rPr>
                <w:rFonts w:ascii="Times New Roman" w:hAnsi="Times New Roman" w:cs="Times New Roman"/>
                <w:i/>
                <w:iCs/>
                <w:sz w:val="20"/>
                <w:szCs w:val="20"/>
                <w:lang w:val="vi-VN"/>
              </w:rPr>
              <w:t>(5)</w:t>
            </w:r>
          </w:p>
        </w:tc>
        <w:tc>
          <w:tcPr>
            <w:tcW w:w="196" w:type="pct"/>
            <w:vAlign w:val="center"/>
          </w:tcPr>
          <w:p w14:paraId="6CBFE42A" w14:textId="77777777" w:rsidR="00944AF7" w:rsidRPr="00B51604" w:rsidRDefault="00944AF7" w:rsidP="00944AF7">
            <w:pPr>
              <w:spacing w:after="0" w:line="240" w:lineRule="auto"/>
              <w:jc w:val="center"/>
              <w:rPr>
                <w:rFonts w:ascii="Times New Roman" w:hAnsi="Times New Roman" w:cs="Times New Roman"/>
                <w:i/>
                <w:iCs/>
                <w:sz w:val="20"/>
                <w:szCs w:val="20"/>
                <w:lang w:val="vi-VN"/>
              </w:rPr>
            </w:pPr>
            <w:r w:rsidRPr="00B51604">
              <w:rPr>
                <w:rFonts w:ascii="Times New Roman" w:hAnsi="Times New Roman" w:cs="Times New Roman"/>
                <w:i/>
                <w:iCs/>
                <w:sz w:val="20"/>
                <w:szCs w:val="20"/>
                <w:lang w:val="vi-VN"/>
              </w:rPr>
              <w:t>(</w:t>
            </w:r>
            <w:r w:rsidRPr="00B51604">
              <w:rPr>
                <w:rFonts w:ascii="Times New Roman" w:hAnsi="Times New Roman" w:cs="Times New Roman"/>
                <w:i/>
                <w:iCs/>
                <w:sz w:val="20"/>
                <w:szCs w:val="20"/>
              </w:rPr>
              <w:t>6</w:t>
            </w:r>
            <w:r w:rsidRPr="00B51604">
              <w:rPr>
                <w:rFonts w:ascii="Times New Roman" w:hAnsi="Times New Roman" w:cs="Times New Roman"/>
                <w:i/>
                <w:iCs/>
                <w:sz w:val="20"/>
                <w:szCs w:val="20"/>
                <w:lang w:val="vi-VN"/>
              </w:rPr>
              <w:t>)</w:t>
            </w:r>
          </w:p>
        </w:tc>
        <w:tc>
          <w:tcPr>
            <w:tcW w:w="285" w:type="pct"/>
            <w:vAlign w:val="center"/>
          </w:tcPr>
          <w:p w14:paraId="18A10BD5" w14:textId="77777777" w:rsidR="00944AF7" w:rsidRPr="00B51604" w:rsidRDefault="00944AF7" w:rsidP="00944AF7">
            <w:pPr>
              <w:spacing w:after="0" w:line="240" w:lineRule="auto"/>
              <w:jc w:val="center"/>
              <w:rPr>
                <w:rFonts w:ascii="Times New Roman" w:hAnsi="Times New Roman" w:cs="Times New Roman"/>
                <w:sz w:val="20"/>
                <w:szCs w:val="20"/>
              </w:rPr>
            </w:pPr>
            <w:r w:rsidRPr="00B51604">
              <w:rPr>
                <w:rFonts w:ascii="Times New Roman" w:hAnsi="Times New Roman" w:cs="Times New Roman"/>
                <w:i/>
                <w:iCs/>
                <w:sz w:val="20"/>
                <w:szCs w:val="20"/>
                <w:lang w:val="vi-VN"/>
              </w:rPr>
              <w:t>(</w:t>
            </w:r>
            <w:r w:rsidRPr="00B51604">
              <w:rPr>
                <w:rFonts w:ascii="Times New Roman" w:hAnsi="Times New Roman" w:cs="Times New Roman"/>
                <w:i/>
                <w:iCs/>
                <w:sz w:val="20"/>
                <w:szCs w:val="20"/>
              </w:rPr>
              <w:t>7</w:t>
            </w:r>
            <w:r w:rsidRPr="00B51604">
              <w:rPr>
                <w:rFonts w:ascii="Times New Roman" w:hAnsi="Times New Roman" w:cs="Times New Roman"/>
                <w:i/>
                <w:iCs/>
                <w:sz w:val="20"/>
                <w:szCs w:val="20"/>
                <w:lang w:val="vi-VN"/>
              </w:rPr>
              <w:t>)</w:t>
            </w:r>
          </w:p>
        </w:tc>
        <w:tc>
          <w:tcPr>
            <w:tcW w:w="230" w:type="pct"/>
            <w:vAlign w:val="center"/>
          </w:tcPr>
          <w:p w14:paraId="754FA57F" w14:textId="77777777" w:rsidR="00944AF7" w:rsidRPr="00B51604" w:rsidRDefault="00944AF7" w:rsidP="00944AF7">
            <w:pPr>
              <w:spacing w:after="0" w:line="240" w:lineRule="auto"/>
              <w:jc w:val="center"/>
              <w:rPr>
                <w:rFonts w:ascii="Times New Roman" w:hAnsi="Times New Roman" w:cs="Times New Roman"/>
                <w:sz w:val="20"/>
                <w:szCs w:val="20"/>
              </w:rPr>
            </w:pPr>
            <w:r w:rsidRPr="00B51604">
              <w:rPr>
                <w:rFonts w:ascii="Times New Roman" w:hAnsi="Times New Roman" w:cs="Times New Roman"/>
                <w:i/>
                <w:iCs/>
                <w:sz w:val="20"/>
                <w:szCs w:val="20"/>
                <w:lang w:val="vi-VN"/>
              </w:rPr>
              <w:t>(</w:t>
            </w:r>
            <w:r w:rsidRPr="00B51604">
              <w:rPr>
                <w:rFonts w:ascii="Times New Roman" w:hAnsi="Times New Roman" w:cs="Times New Roman"/>
                <w:i/>
                <w:iCs/>
                <w:sz w:val="20"/>
                <w:szCs w:val="20"/>
              </w:rPr>
              <w:t>8</w:t>
            </w:r>
            <w:r w:rsidRPr="00B51604">
              <w:rPr>
                <w:rFonts w:ascii="Times New Roman" w:hAnsi="Times New Roman" w:cs="Times New Roman"/>
                <w:i/>
                <w:iCs/>
                <w:sz w:val="20"/>
                <w:szCs w:val="20"/>
                <w:lang w:val="vi-VN"/>
              </w:rPr>
              <w:t>)</w:t>
            </w:r>
          </w:p>
        </w:tc>
        <w:tc>
          <w:tcPr>
            <w:tcW w:w="316" w:type="pct"/>
            <w:vAlign w:val="center"/>
          </w:tcPr>
          <w:p w14:paraId="62F80810" w14:textId="2B4D17A0" w:rsidR="00944AF7" w:rsidRPr="00B51604" w:rsidRDefault="00944AF7" w:rsidP="00944AF7">
            <w:pPr>
              <w:spacing w:after="0" w:line="240" w:lineRule="auto"/>
              <w:jc w:val="center"/>
              <w:rPr>
                <w:rFonts w:ascii="Times New Roman" w:hAnsi="Times New Roman" w:cs="Times New Roman"/>
                <w:i/>
                <w:iCs/>
                <w:sz w:val="20"/>
                <w:szCs w:val="20"/>
                <w:lang w:val="vi-VN"/>
              </w:rPr>
            </w:pPr>
            <w:r w:rsidRPr="00B51604">
              <w:rPr>
                <w:rFonts w:ascii="Times New Roman" w:hAnsi="Times New Roman" w:cs="Times New Roman"/>
                <w:i/>
                <w:iCs/>
                <w:sz w:val="20"/>
                <w:szCs w:val="20"/>
                <w:lang w:val="vi-VN"/>
              </w:rPr>
              <w:t>(</w:t>
            </w:r>
            <w:r w:rsidRPr="00B51604">
              <w:rPr>
                <w:rFonts w:ascii="Times New Roman" w:hAnsi="Times New Roman" w:cs="Times New Roman"/>
                <w:i/>
                <w:iCs/>
                <w:sz w:val="20"/>
                <w:szCs w:val="20"/>
              </w:rPr>
              <w:t>9</w:t>
            </w:r>
            <w:r w:rsidRPr="00B51604">
              <w:rPr>
                <w:rFonts w:ascii="Times New Roman" w:hAnsi="Times New Roman" w:cs="Times New Roman"/>
                <w:i/>
                <w:iCs/>
                <w:sz w:val="20"/>
                <w:szCs w:val="20"/>
                <w:lang w:val="vi-VN"/>
              </w:rPr>
              <w:t>)</w:t>
            </w:r>
          </w:p>
        </w:tc>
        <w:tc>
          <w:tcPr>
            <w:tcW w:w="581" w:type="pct"/>
            <w:vAlign w:val="center"/>
          </w:tcPr>
          <w:p w14:paraId="682E74C3" w14:textId="7ED16925" w:rsidR="00944AF7" w:rsidRPr="00B51604" w:rsidRDefault="00944AF7" w:rsidP="00944AF7">
            <w:pPr>
              <w:spacing w:after="0" w:line="240" w:lineRule="auto"/>
              <w:jc w:val="center"/>
              <w:rPr>
                <w:rFonts w:ascii="Times New Roman" w:hAnsi="Times New Roman" w:cs="Times New Roman"/>
                <w:i/>
                <w:iCs/>
                <w:sz w:val="20"/>
                <w:szCs w:val="20"/>
                <w:lang w:val="vi-VN"/>
              </w:rPr>
            </w:pPr>
            <w:r w:rsidRPr="00B51604">
              <w:rPr>
                <w:rFonts w:ascii="Times New Roman" w:hAnsi="Times New Roman" w:cs="Times New Roman"/>
                <w:i/>
                <w:iCs/>
                <w:sz w:val="20"/>
                <w:szCs w:val="20"/>
                <w:lang w:val="vi-VN"/>
              </w:rPr>
              <w:t>(</w:t>
            </w:r>
            <w:r w:rsidRPr="00B51604">
              <w:rPr>
                <w:rFonts w:ascii="Times New Roman" w:hAnsi="Times New Roman" w:cs="Times New Roman"/>
                <w:i/>
                <w:iCs/>
                <w:sz w:val="20"/>
                <w:szCs w:val="20"/>
              </w:rPr>
              <w:t>10</w:t>
            </w:r>
            <w:r w:rsidRPr="00B51604">
              <w:rPr>
                <w:rFonts w:ascii="Times New Roman" w:hAnsi="Times New Roman" w:cs="Times New Roman"/>
                <w:i/>
                <w:iCs/>
                <w:sz w:val="20"/>
                <w:szCs w:val="20"/>
                <w:lang w:val="vi-VN"/>
              </w:rPr>
              <w:t>)</w:t>
            </w:r>
          </w:p>
        </w:tc>
        <w:tc>
          <w:tcPr>
            <w:tcW w:w="322" w:type="pct"/>
          </w:tcPr>
          <w:p w14:paraId="388B9FB8" w14:textId="33B40FDD" w:rsidR="00944AF7" w:rsidRPr="00B51604" w:rsidRDefault="00944AF7" w:rsidP="00944AF7">
            <w:pPr>
              <w:spacing w:after="0" w:line="240" w:lineRule="auto"/>
              <w:jc w:val="center"/>
              <w:rPr>
                <w:rFonts w:ascii="Times New Roman" w:hAnsi="Times New Roman" w:cs="Times New Roman"/>
                <w:i/>
                <w:iCs/>
                <w:sz w:val="20"/>
                <w:szCs w:val="20"/>
                <w:lang w:val="vi-VN"/>
              </w:rPr>
            </w:pPr>
            <w:r w:rsidRPr="00B51604">
              <w:rPr>
                <w:rFonts w:ascii="Times New Roman" w:hAnsi="Times New Roman" w:cs="Times New Roman"/>
                <w:i/>
                <w:iCs/>
                <w:sz w:val="20"/>
                <w:szCs w:val="20"/>
                <w:lang w:val="vi-VN"/>
              </w:rPr>
              <w:t>(</w:t>
            </w:r>
            <w:r w:rsidRPr="00B51604">
              <w:rPr>
                <w:rFonts w:ascii="Times New Roman" w:hAnsi="Times New Roman" w:cs="Times New Roman"/>
                <w:i/>
                <w:iCs/>
                <w:sz w:val="20"/>
                <w:szCs w:val="20"/>
              </w:rPr>
              <w:t>11)</w:t>
            </w:r>
          </w:p>
        </w:tc>
        <w:tc>
          <w:tcPr>
            <w:tcW w:w="284" w:type="pct"/>
          </w:tcPr>
          <w:p w14:paraId="267191B6" w14:textId="059D2116" w:rsidR="00944AF7" w:rsidRPr="00B51604" w:rsidRDefault="00944AF7" w:rsidP="00944AF7">
            <w:pPr>
              <w:spacing w:after="0" w:line="240" w:lineRule="auto"/>
              <w:jc w:val="center"/>
              <w:rPr>
                <w:rFonts w:ascii="Times New Roman" w:hAnsi="Times New Roman" w:cs="Times New Roman"/>
                <w:i/>
                <w:iCs/>
                <w:sz w:val="20"/>
                <w:szCs w:val="20"/>
                <w:lang w:val="vi-VN"/>
              </w:rPr>
            </w:pPr>
            <w:r w:rsidRPr="00B51604">
              <w:rPr>
                <w:rFonts w:ascii="Times New Roman" w:hAnsi="Times New Roman" w:cs="Times New Roman"/>
                <w:i/>
                <w:iCs/>
                <w:sz w:val="20"/>
                <w:szCs w:val="20"/>
                <w:lang w:val="vi-VN"/>
              </w:rPr>
              <w:t>(</w:t>
            </w:r>
            <w:r w:rsidRPr="00B51604">
              <w:rPr>
                <w:rFonts w:ascii="Times New Roman" w:hAnsi="Times New Roman" w:cs="Times New Roman"/>
                <w:i/>
                <w:iCs/>
                <w:sz w:val="20"/>
                <w:szCs w:val="20"/>
              </w:rPr>
              <w:t>12)</w:t>
            </w:r>
          </w:p>
        </w:tc>
        <w:tc>
          <w:tcPr>
            <w:tcW w:w="335" w:type="pct"/>
            <w:vAlign w:val="center"/>
          </w:tcPr>
          <w:p w14:paraId="6F97C480" w14:textId="584DBBB9" w:rsidR="00944AF7" w:rsidRPr="00B51604" w:rsidRDefault="00944AF7" w:rsidP="00944AF7">
            <w:pPr>
              <w:spacing w:after="0" w:line="240" w:lineRule="auto"/>
              <w:jc w:val="center"/>
              <w:rPr>
                <w:rFonts w:ascii="Times New Roman" w:hAnsi="Times New Roman" w:cs="Times New Roman"/>
                <w:i/>
                <w:iCs/>
                <w:sz w:val="20"/>
                <w:szCs w:val="20"/>
                <w:lang w:val="vi-VN"/>
              </w:rPr>
            </w:pPr>
            <w:r w:rsidRPr="00B51604">
              <w:rPr>
                <w:rFonts w:ascii="Times New Roman" w:hAnsi="Times New Roman" w:cs="Times New Roman"/>
                <w:i/>
                <w:iCs/>
                <w:sz w:val="20"/>
                <w:szCs w:val="20"/>
                <w:lang w:val="vi-VN"/>
              </w:rPr>
              <w:t>(</w:t>
            </w:r>
            <w:r w:rsidRPr="00B51604">
              <w:rPr>
                <w:rFonts w:ascii="Times New Roman" w:hAnsi="Times New Roman" w:cs="Times New Roman"/>
                <w:i/>
                <w:iCs/>
                <w:sz w:val="20"/>
                <w:szCs w:val="20"/>
              </w:rPr>
              <w:t>13</w:t>
            </w:r>
            <w:r w:rsidRPr="00B51604">
              <w:rPr>
                <w:rFonts w:ascii="Times New Roman" w:hAnsi="Times New Roman" w:cs="Times New Roman"/>
                <w:i/>
                <w:iCs/>
                <w:sz w:val="20"/>
                <w:szCs w:val="20"/>
                <w:lang w:val="vi-VN"/>
              </w:rPr>
              <w:t>)</w:t>
            </w:r>
          </w:p>
        </w:tc>
        <w:tc>
          <w:tcPr>
            <w:tcW w:w="426" w:type="pct"/>
            <w:vAlign w:val="center"/>
          </w:tcPr>
          <w:p w14:paraId="03F75D90" w14:textId="3BE2D5F6" w:rsidR="00944AF7" w:rsidRPr="00B51604" w:rsidRDefault="00944AF7" w:rsidP="00944AF7">
            <w:pPr>
              <w:spacing w:after="0" w:line="240" w:lineRule="auto"/>
              <w:jc w:val="center"/>
              <w:rPr>
                <w:rFonts w:ascii="Times New Roman" w:hAnsi="Times New Roman" w:cs="Times New Roman"/>
                <w:i/>
                <w:iCs/>
                <w:sz w:val="20"/>
                <w:szCs w:val="20"/>
                <w:lang w:val="vi-VN"/>
              </w:rPr>
            </w:pPr>
            <w:r w:rsidRPr="00B51604">
              <w:rPr>
                <w:rFonts w:ascii="Times New Roman" w:hAnsi="Times New Roman" w:cs="Times New Roman"/>
                <w:i/>
                <w:iCs/>
                <w:sz w:val="20"/>
                <w:szCs w:val="20"/>
                <w:lang w:val="vi-VN"/>
              </w:rPr>
              <w:t>(</w:t>
            </w:r>
            <w:r w:rsidRPr="00B51604">
              <w:rPr>
                <w:rFonts w:ascii="Times New Roman" w:hAnsi="Times New Roman" w:cs="Times New Roman"/>
                <w:i/>
                <w:iCs/>
                <w:sz w:val="20"/>
                <w:szCs w:val="20"/>
              </w:rPr>
              <w:t>14</w:t>
            </w:r>
            <w:r w:rsidRPr="00B51604">
              <w:rPr>
                <w:rFonts w:ascii="Times New Roman" w:hAnsi="Times New Roman" w:cs="Times New Roman"/>
                <w:i/>
                <w:iCs/>
                <w:sz w:val="20"/>
                <w:szCs w:val="20"/>
                <w:lang w:val="vi-VN"/>
              </w:rPr>
              <w:t>)</w:t>
            </w:r>
          </w:p>
        </w:tc>
        <w:tc>
          <w:tcPr>
            <w:tcW w:w="362" w:type="pct"/>
            <w:vAlign w:val="center"/>
          </w:tcPr>
          <w:p w14:paraId="43CD1B21" w14:textId="46352914" w:rsidR="00944AF7" w:rsidRPr="00B51604" w:rsidRDefault="00944AF7" w:rsidP="00944AF7">
            <w:pPr>
              <w:spacing w:after="0" w:line="240" w:lineRule="auto"/>
              <w:jc w:val="center"/>
              <w:rPr>
                <w:rFonts w:ascii="Times New Roman" w:hAnsi="Times New Roman" w:cs="Times New Roman"/>
                <w:sz w:val="20"/>
                <w:szCs w:val="20"/>
              </w:rPr>
            </w:pPr>
            <w:r w:rsidRPr="00B51604">
              <w:rPr>
                <w:rFonts w:ascii="Times New Roman" w:hAnsi="Times New Roman" w:cs="Times New Roman"/>
                <w:i/>
                <w:iCs/>
                <w:sz w:val="20"/>
                <w:szCs w:val="20"/>
                <w:lang w:val="vi-VN"/>
              </w:rPr>
              <w:t>(</w:t>
            </w:r>
            <w:r w:rsidRPr="00B51604">
              <w:rPr>
                <w:rFonts w:ascii="Times New Roman" w:hAnsi="Times New Roman" w:cs="Times New Roman"/>
                <w:i/>
                <w:iCs/>
                <w:sz w:val="20"/>
                <w:szCs w:val="20"/>
              </w:rPr>
              <w:t>1</w:t>
            </w:r>
            <w:r>
              <w:rPr>
                <w:rFonts w:ascii="Times New Roman" w:hAnsi="Times New Roman" w:cs="Times New Roman"/>
                <w:i/>
                <w:iCs/>
                <w:sz w:val="20"/>
                <w:szCs w:val="20"/>
              </w:rPr>
              <w:t>5</w:t>
            </w:r>
            <w:r w:rsidRPr="00B51604">
              <w:rPr>
                <w:rFonts w:ascii="Times New Roman" w:hAnsi="Times New Roman" w:cs="Times New Roman"/>
                <w:i/>
                <w:iCs/>
                <w:sz w:val="20"/>
                <w:szCs w:val="20"/>
                <w:lang w:val="vi-VN"/>
              </w:rPr>
              <w:t>)</w:t>
            </w:r>
          </w:p>
        </w:tc>
      </w:tr>
      <w:tr w:rsidR="00944AF7" w:rsidRPr="00B51604" w14:paraId="6920A5C5" w14:textId="77777777" w:rsidTr="00944AF7">
        <w:trPr>
          <w:trHeight w:val="262"/>
          <w:jc w:val="center"/>
        </w:trPr>
        <w:tc>
          <w:tcPr>
            <w:tcW w:w="276" w:type="pct"/>
            <w:shd w:val="clear" w:color="auto" w:fill="auto"/>
            <w:tcMar>
              <w:top w:w="0" w:type="dxa"/>
              <w:left w:w="0" w:type="dxa"/>
              <w:bottom w:w="0" w:type="dxa"/>
              <w:right w:w="0" w:type="dxa"/>
            </w:tcMar>
            <w:vAlign w:val="center"/>
          </w:tcPr>
          <w:p w14:paraId="61E6F263" w14:textId="77777777" w:rsidR="00944AF7" w:rsidRPr="00B51604" w:rsidRDefault="00944AF7" w:rsidP="00944AF7">
            <w:pPr>
              <w:spacing w:after="0" w:line="240" w:lineRule="auto"/>
              <w:jc w:val="center"/>
              <w:rPr>
                <w:rFonts w:ascii="Times New Roman" w:hAnsi="Times New Roman" w:cs="Times New Roman"/>
                <w:sz w:val="20"/>
                <w:szCs w:val="20"/>
              </w:rPr>
            </w:pPr>
          </w:p>
        </w:tc>
        <w:tc>
          <w:tcPr>
            <w:tcW w:w="472" w:type="pct"/>
            <w:shd w:val="clear" w:color="auto" w:fill="auto"/>
            <w:tcMar>
              <w:top w:w="0" w:type="dxa"/>
              <w:left w:w="0" w:type="dxa"/>
              <w:bottom w:w="0" w:type="dxa"/>
              <w:right w:w="0" w:type="dxa"/>
            </w:tcMar>
            <w:vAlign w:val="center"/>
          </w:tcPr>
          <w:p w14:paraId="73ED9B86" w14:textId="053D20A6" w:rsidR="00944AF7" w:rsidRPr="00B51604" w:rsidRDefault="00944AF7" w:rsidP="00944AF7">
            <w:pPr>
              <w:spacing w:after="0" w:line="240" w:lineRule="auto"/>
              <w:jc w:val="center"/>
              <w:rPr>
                <w:rFonts w:ascii="Times New Roman" w:hAnsi="Times New Roman" w:cs="Times New Roman"/>
                <w:sz w:val="20"/>
                <w:szCs w:val="20"/>
              </w:rPr>
            </w:pPr>
          </w:p>
        </w:tc>
        <w:tc>
          <w:tcPr>
            <w:tcW w:w="286" w:type="pct"/>
            <w:shd w:val="clear" w:color="auto" w:fill="auto"/>
            <w:tcMar>
              <w:top w:w="0" w:type="dxa"/>
              <w:left w:w="0" w:type="dxa"/>
              <w:bottom w:w="0" w:type="dxa"/>
              <w:right w:w="0" w:type="dxa"/>
            </w:tcMar>
            <w:vAlign w:val="center"/>
          </w:tcPr>
          <w:p w14:paraId="7D746288" w14:textId="4FAB99EE" w:rsidR="00944AF7" w:rsidRPr="00B51604" w:rsidRDefault="00944AF7" w:rsidP="00944AF7">
            <w:pPr>
              <w:spacing w:after="0" w:line="240" w:lineRule="auto"/>
              <w:jc w:val="center"/>
              <w:rPr>
                <w:rFonts w:ascii="Times New Roman" w:hAnsi="Times New Roman" w:cs="Times New Roman"/>
                <w:sz w:val="20"/>
                <w:szCs w:val="20"/>
              </w:rPr>
            </w:pPr>
          </w:p>
        </w:tc>
        <w:tc>
          <w:tcPr>
            <w:tcW w:w="272" w:type="pct"/>
            <w:shd w:val="clear" w:color="auto" w:fill="auto"/>
            <w:tcMar>
              <w:top w:w="0" w:type="dxa"/>
              <w:left w:w="0" w:type="dxa"/>
              <w:bottom w:w="0" w:type="dxa"/>
              <w:right w:w="0" w:type="dxa"/>
            </w:tcMar>
            <w:vAlign w:val="center"/>
          </w:tcPr>
          <w:p w14:paraId="74F4E92C" w14:textId="6B2398D8" w:rsidR="00944AF7" w:rsidRPr="00B51604" w:rsidRDefault="00944AF7" w:rsidP="00944AF7">
            <w:pPr>
              <w:spacing w:after="0" w:line="240" w:lineRule="auto"/>
              <w:jc w:val="center"/>
              <w:rPr>
                <w:rFonts w:ascii="Times New Roman" w:hAnsi="Times New Roman" w:cs="Times New Roman"/>
                <w:sz w:val="20"/>
                <w:szCs w:val="20"/>
              </w:rPr>
            </w:pPr>
          </w:p>
        </w:tc>
        <w:tc>
          <w:tcPr>
            <w:tcW w:w="356" w:type="pct"/>
            <w:shd w:val="clear" w:color="auto" w:fill="auto"/>
            <w:tcMar>
              <w:top w:w="0" w:type="dxa"/>
              <w:left w:w="0" w:type="dxa"/>
              <w:bottom w:w="0" w:type="dxa"/>
              <w:right w:w="0" w:type="dxa"/>
            </w:tcMar>
            <w:vAlign w:val="center"/>
          </w:tcPr>
          <w:p w14:paraId="72A2413B" w14:textId="2C4195FB" w:rsidR="00944AF7" w:rsidRPr="00B51604" w:rsidRDefault="00944AF7" w:rsidP="00944AF7">
            <w:pPr>
              <w:spacing w:after="0" w:line="240" w:lineRule="auto"/>
              <w:jc w:val="center"/>
              <w:rPr>
                <w:rFonts w:ascii="Times New Roman" w:hAnsi="Times New Roman" w:cs="Times New Roman"/>
                <w:sz w:val="20"/>
                <w:szCs w:val="20"/>
              </w:rPr>
            </w:pPr>
          </w:p>
        </w:tc>
        <w:tc>
          <w:tcPr>
            <w:tcW w:w="196" w:type="pct"/>
            <w:vAlign w:val="center"/>
          </w:tcPr>
          <w:p w14:paraId="55AD6533" w14:textId="0130127A" w:rsidR="00944AF7" w:rsidRPr="00B51604" w:rsidRDefault="00944AF7" w:rsidP="00944AF7">
            <w:pPr>
              <w:spacing w:after="0" w:line="240" w:lineRule="auto"/>
              <w:jc w:val="center"/>
              <w:rPr>
                <w:rFonts w:ascii="Times New Roman" w:hAnsi="Times New Roman" w:cs="Times New Roman"/>
                <w:sz w:val="20"/>
                <w:szCs w:val="20"/>
              </w:rPr>
            </w:pPr>
          </w:p>
        </w:tc>
        <w:tc>
          <w:tcPr>
            <w:tcW w:w="285" w:type="pct"/>
            <w:vAlign w:val="center"/>
          </w:tcPr>
          <w:p w14:paraId="78103D9A" w14:textId="6F1F247C" w:rsidR="00944AF7" w:rsidRPr="00B51604" w:rsidRDefault="00944AF7" w:rsidP="00944AF7">
            <w:pPr>
              <w:spacing w:after="0" w:line="240" w:lineRule="auto"/>
              <w:jc w:val="center"/>
              <w:rPr>
                <w:rFonts w:ascii="Times New Roman" w:hAnsi="Times New Roman" w:cs="Times New Roman"/>
                <w:sz w:val="20"/>
                <w:szCs w:val="20"/>
              </w:rPr>
            </w:pPr>
          </w:p>
        </w:tc>
        <w:tc>
          <w:tcPr>
            <w:tcW w:w="230" w:type="pct"/>
            <w:vAlign w:val="center"/>
          </w:tcPr>
          <w:p w14:paraId="22182240" w14:textId="39259E30" w:rsidR="00944AF7" w:rsidRPr="00B51604" w:rsidRDefault="00944AF7" w:rsidP="00944AF7">
            <w:pPr>
              <w:spacing w:after="0" w:line="240" w:lineRule="auto"/>
              <w:jc w:val="center"/>
              <w:rPr>
                <w:rFonts w:ascii="Times New Roman" w:hAnsi="Times New Roman" w:cs="Times New Roman"/>
                <w:sz w:val="20"/>
                <w:szCs w:val="20"/>
              </w:rPr>
            </w:pPr>
          </w:p>
        </w:tc>
        <w:tc>
          <w:tcPr>
            <w:tcW w:w="316" w:type="pct"/>
          </w:tcPr>
          <w:p w14:paraId="7E7C1A27" w14:textId="77777777" w:rsidR="00944AF7" w:rsidRPr="00B51604" w:rsidRDefault="00944AF7" w:rsidP="00944AF7">
            <w:pPr>
              <w:spacing w:after="0" w:line="240" w:lineRule="auto"/>
              <w:jc w:val="center"/>
              <w:rPr>
                <w:rFonts w:ascii="Times New Roman" w:hAnsi="Times New Roman" w:cs="Times New Roman"/>
                <w:sz w:val="20"/>
                <w:szCs w:val="20"/>
              </w:rPr>
            </w:pPr>
          </w:p>
        </w:tc>
        <w:tc>
          <w:tcPr>
            <w:tcW w:w="581" w:type="pct"/>
            <w:vAlign w:val="center"/>
          </w:tcPr>
          <w:p w14:paraId="5DB3F1CF" w14:textId="605A2CF8" w:rsidR="00944AF7" w:rsidRPr="00B51604" w:rsidRDefault="00944AF7" w:rsidP="00944AF7">
            <w:pPr>
              <w:spacing w:after="0" w:line="240" w:lineRule="auto"/>
              <w:jc w:val="center"/>
              <w:rPr>
                <w:rFonts w:ascii="Times New Roman" w:hAnsi="Times New Roman" w:cs="Times New Roman"/>
                <w:sz w:val="20"/>
                <w:szCs w:val="20"/>
              </w:rPr>
            </w:pPr>
          </w:p>
        </w:tc>
        <w:tc>
          <w:tcPr>
            <w:tcW w:w="322" w:type="pct"/>
            <w:vAlign w:val="center"/>
          </w:tcPr>
          <w:p w14:paraId="1390A1DF" w14:textId="59424091" w:rsidR="00944AF7" w:rsidRPr="00B51604" w:rsidRDefault="00944AF7" w:rsidP="00944AF7">
            <w:pPr>
              <w:spacing w:after="0" w:line="240" w:lineRule="auto"/>
              <w:jc w:val="center"/>
              <w:rPr>
                <w:rFonts w:ascii="Times New Roman" w:hAnsi="Times New Roman" w:cs="Times New Roman"/>
                <w:sz w:val="20"/>
                <w:szCs w:val="20"/>
                <w:lang w:val="vi-VN"/>
              </w:rPr>
            </w:pPr>
          </w:p>
        </w:tc>
        <w:tc>
          <w:tcPr>
            <w:tcW w:w="284" w:type="pct"/>
            <w:vAlign w:val="center"/>
          </w:tcPr>
          <w:p w14:paraId="20328BBC" w14:textId="73FDEAA1" w:rsidR="00944AF7" w:rsidRPr="00B51604" w:rsidRDefault="00944AF7" w:rsidP="00944AF7">
            <w:pPr>
              <w:spacing w:after="0" w:line="240" w:lineRule="auto"/>
              <w:jc w:val="center"/>
              <w:rPr>
                <w:rFonts w:ascii="Times New Roman" w:hAnsi="Times New Roman" w:cs="Times New Roman"/>
                <w:sz w:val="20"/>
                <w:szCs w:val="20"/>
              </w:rPr>
            </w:pPr>
          </w:p>
        </w:tc>
        <w:tc>
          <w:tcPr>
            <w:tcW w:w="335" w:type="pct"/>
            <w:vAlign w:val="center"/>
          </w:tcPr>
          <w:p w14:paraId="2041DF51" w14:textId="6DEFB653" w:rsidR="00944AF7" w:rsidRPr="00B51604" w:rsidRDefault="00944AF7" w:rsidP="00944AF7">
            <w:pPr>
              <w:spacing w:after="0" w:line="240" w:lineRule="auto"/>
              <w:jc w:val="center"/>
              <w:rPr>
                <w:rFonts w:ascii="Times New Roman" w:hAnsi="Times New Roman" w:cs="Times New Roman"/>
                <w:sz w:val="20"/>
                <w:szCs w:val="20"/>
                <w:lang w:val="vi-VN"/>
              </w:rPr>
            </w:pPr>
          </w:p>
        </w:tc>
        <w:tc>
          <w:tcPr>
            <w:tcW w:w="426" w:type="pct"/>
            <w:vAlign w:val="center"/>
          </w:tcPr>
          <w:p w14:paraId="7EB9A48C" w14:textId="6F3F8C80" w:rsidR="00944AF7" w:rsidRPr="00B51604" w:rsidRDefault="00944AF7" w:rsidP="00944AF7">
            <w:pPr>
              <w:spacing w:after="0" w:line="240" w:lineRule="auto"/>
              <w:jc w:val="center"/>
              <w:rPr>
                <w:rFonts w:ascii="Times New Roman" w:hAnsi="Times New Roman" w:cs="Times New Roman"/>
                <w:sz w:val="20"/>
                <w:szCs w:val="20"/>
              </w:rPr>
            </w:pPr>
          </w:p>
        </w:tc>
        <w:tc>
          <w:tcPr>
            <w:tcW w:w="362" w:type="pct"/>
            <w:vAlign w:val="center"/>
          </w:tcPr>
          <w:p w14:paraId="32EA7F41" w14:textId="77777777" w:rsidR="00944AF7" w:rsidRPr="00B51604" w:rsidRDefault="00944AF7" w:rsidP="00944AF7">
            <w:pPr>
              <w:spacing w:after="0" w:line="240" w:lineRule="auto"/>
              <w:jc w:val="center"/>
              <w:rPr>
                <w:rFonts w:ascii="Times New Roman" w:hAnsi="Times New Roman" w:cs="Times New Roman"/>
                <w:sz w:val="20"/>
                <w:szCs w:val="20"/>
                <w:lang w:val="vi-VN"/>
              </w:rPr>
            </w:pPr>
          </w:p>
        </w:tc>
      </w:tr>
      <w:tr w:rsidR="00944AF7" w:rsidRPr="00B51604" w14:paraId="2081ED2B" w14:textId="77777777" w:rsidTr="00944AF7">
        <w:trPr>
          <w:trHeight w:val="274"/>
          <w:jc w:val="center"/>
        </w:trPr>
        <w:tc>
          <w:tcPr>
            <w:tcW w:w="276" w:type="pct"/>
            <w:shd w:val="clear" w:color="auto" w:fill="auto"/>
            <w:tcMar>
              <w:top w:w="0" w:type="dxa"/>
              <w:left w:w="0" w:type="dxa"/>
              <w:bottom w:w="0" w:type="dxa"/>
              <w:right w:w="0" w:type="dxa"/>
            </w:tcMar>
            <w:vAlign w:val="center"/>
          </w:tcPr>
          <w:p w14:paraId="24846982" w14:textId="77777777" w:rsidR="00944AF7" w:rsidRPr="00B51604" w:rsidRDefault="00944AF7" w:rsidP="00944AF7">
            <w:pPr>
              <w:spacing w:after="0" w:line="240" w:lineRule="auto"/>
              <w:jc w:val="center"/>
              <w:rPr>
                <w:rFonts w:ascii="Times New Roman" w:hAnsi="Times New Roman" w:cs="Times New Roman"/>
                <w:sz w:val="20"/>
                <w:szCs w:val="20"/>
              </w:rPr>
            </w:pPr>
          </w:p>
        </w:tc>
        <w:tc>
          <w:tcPr>
            <w:tcW w:w="472" w:type="pct"/>
            <w:shd w:val="clear" w:color="auto" w:fill="auto"/>
            <w:tcMar>
              <w:top w:w="0" w:type="dxa"/>
              <w:left w:w="0" w:type="dxa"/>
              <w:bottom w:w="0" w:type="dxa"/>
              <w:right w:w="0" w:type="dxa"/>
            </w:tcMar>
            <w:vAlign w:val="center"/>
          </w:tcPr>
          <w:p w14:paraId="06D06C22" w14:textId="0BFC8A20" w:rsidR="00944AF7" w:rsidRPr="00B51604" w:rsidRDefault="00944AF7" w:rsidP="00944AF7">
            <w:pPr>
              <w:spacing w:after="0" w:line="240" w:lineRule="auto"/>
              <w:jc w:val="center"/>
              <w:rPr>
                <w:rFonts w:ascii="Times New Roman" w:hAnsi="Times New Roman" w:cs="Times New Roman"/>
                <w:sz w:val="20"/>
                <w:szCs w:val="20"/>
              </w:rPr>
            </w:pPr>
          </w:p>
        </w:tc>
        <w:tc>
          <w:tcPr>
            <w:tcW w:w="286" w:type="pct"/>
            <w:shd w:val="clear" w:color="auto" w:fill="auto"/>
            <w:tcMar>
              <w:top w:w="0" w:type="dxa"/>
              <w:left w:w="0" w:type="dxa"/>
              <w:bottom w:w="0" w:type="dxa"/>
              <w:right w:w="0" w:type="dxa"/>
            </w:tcMar>
            <w:vAlign w:val="center"/>
          </w:tcPr>
          <w:p w14:paraId="04D107E8" w14:textId="0E1663BA" w:rsidR="00944AF7" w:rsidRPr="00B51604" w:rsidRDefault="00944AF7" w:rsidP="00944AF7">
            <w:pPr>
              <w:spacing w:after="0" w:line="240" w:lineRule="auto"/>
              <w:jc w:val="center"/>
              <w:rPr>
                <w:rFonts w:ascii="Times New Roman" w:hAnsi="Times New Roman" w:cs="Times New Roman"/>
                <w:sz w:val="20"/>
                <w:szCs w:val="20"/>
              </w:rPr>
            </w:pPr>
          </w:p>
        </w:tc>
        <w:tc>
          <w:tcPr>
            <w:tcW w:w="272" w:type="pct"/>
            <w:shd w:val="clear" w:color="auto" w:fill="auto"/>
            <w:tcMar>
              <w:top w:w="0" w:type="dxa"/>
              <w:left w:w="0" w:type="dxa"/>
              <w:bottom w:w="0" w:type="dxa"/>
              <w:right w:w="0" w:type="dxa"/>
            </w:tcMar>
            <w:vAlign w:val="center"/>
          </w:tcPr>
          <w:p w14:paraId="6229018E" w14:textId="65D095F9" w:rsidR="00944AF7" w:rsidRPr="00B51604" w:rsidRDefault="00944AF7" w:rsidP="00944AF7">
            <w:pPr>
              <w:spacing w:after="0" w:line="240" w:lineRule="auto"/>
              <w:jc w:val="center"/>
              <w:rPr>
                <w:rFonts w:ascii="Times New Roman" w:hAnsi="Times New Roman" w:cs="Times New Roman"/>
                <w:sz w:val="20"/>
                <w:szCs w:val="20"/>
              </w:rPr>
            </w:pPr>
          </w:p>
        </w:tc>
        <w:tc>
          <w:tcPr>
            <w:tcW w:w="356" w:type="pct"/>
            <w:shd w:val="clear" w:color="auto" w:fill="auto"/>
            <w:tcMar>
              <w:top w:w="0" w:type="dxa"/>
              <w:left w:w="0" w:type="dxa"/>
              <w:bottom w:w="0" w:type="dxa"/>
              <w:right w:w="0" w:type="dxa"/>
            </w:tcMar>
            <w:vAlign w:val="center"/>
          </w:tcPr>
          <w:p w14:paraId="5A2DA037" w14:textId="26E2CC9E" w:rsidR="00944AF7" w:rsidRPr="00B51604" w:rsidRDefault="00944AF7" w:rsidP="00944AF7">
            <w:pPr>
              <w:spacing w:after="0" w:line="240" w:lineRule="auto"/>
              <w:jc w:val="center"/>
              <w:rPr>
                <w:rFonts w:ascii="Times New Roman" w:hAnsi="Times New Roman" w:cs="Times New Roman"/>
                <w:sz w:val="20"/>
                <w:szCs w:val="20"/>
              </w:rPr>
            </w:pPr>
          </w:p>
        </w:tc>
        <w:tc>
          <w:tcPr>
            <w:tcW w:w="196" w:type="pct"/>
            <w:vAlign w:val="center"/>
          </w:tcPr>
          <w:p w14:paraId="236852F2" w14:textId="151A23F9" w:rsidR="00944AF7" w:rsidRPr="00B51604" w:rsidRDefault="00944AF7" w:rsidP="00944AF7">
            <w:pPr>
              <w:spacing w:after="0" w:line="240" w:lineRule="auto"/>
              <w:jc w:val="center"/>
              <w:rPr>
                <w:rFonts w:ascii="Times New Roman" w:hAnsi="Times New Roman" w:cs="Times New Roman"/>
                <w:sz w:val="20"/>
                <w:szCs w:val="20"/>
              </w:rPr>
            </w:pPr>
          </w:p>
        </w:tc>
        <w:tc>
          <w:tcPr>
            <w:tcW w:w="285" w:type="pct"/>
            <w:vAlign w:val="center"/>
          </w:tcPr>
          <w:p w14:paraId="7442D624" w14:textId="7636FFAF" w:rsidR="00944AF7" w:rsidRPr="00B51604" w:rsidRDefault="00944AF7" w:rsidP="00944AF7">
            <w:pPr>
              <w:spacing w:after="0" w:line="240" w:lineRule="auto"/>
              <w:jc w:val="center"/>
              <w:rPr>
                <w:rFonts w:ascii="Times New Roman" w:hAnsi="Times New Roman" w:cs="Times New Roman"/>
                <w:sz w:val="20"/>
                <w:szCs w:val="20"/>
              </w:rPr>
            </w:pPr>
          </w:p>
        </w:tc>
        <w:tc>
          <w:tcPr>
            <w:tcW w:w="230" w:type="pct"/>
            <w:vAlign w:val="center"/>
          </w:tcPr>
          <w:p w14:paraId="431E272D" w14:textId="73326D9A" w:rsidR="00944AF7" w:rsidRPr="00B51604" w:rsidRDefault="00944AF7" w:rsidP="00944AF7">
            <w:pPr>
              <w:spacing w:after="0" w:line="240" w:lineRule="auto"/>
              <w:jc w:val="center"/>
              <w:rPr>
                <w:rFonts w:ascii="Times New Roman" w:hAnsi="Times New Roman" w:cs="Times New Roman"/>
                <w:sz w:val="20"/>
                <w:szCs w:val="20"/>
              </w:rPr>
            </w:pPr>
          </w:p>
        </w:tc>
        <w:tc>
          <w:tcPr>
            <w:tcW w:w="316" w:type="pct"/>
          </w:tcPr>
          <w:p w14:paraId="13B9B843" w14:textId="77777777" w:rsidR="00944AF7" w:rsidRPr="00B51604" w:rsidRDefault="00944AF7" w:rsidP="00944AF7">
            <w:pPr>
              <w:spacing w:after="0" w:line="240" w:lineRule="auto"/>
              <w:jc w:val="center"/>
              <w:rPr>
                <w:rFonts w:ascii="Times New Roman" w:hAnsi="Times New Roman" w:cs="Times New Roman"/>
                <w:sz w:val="20"/>
                <w:szCs w:val="20"/>
              </w:rPr>
            </w:pPr>
          </w:p>
        </w:tc>
        <w:tc>
          <w:tcPr>
            <w:tcW w:w="581" w:type="pct"/>
            <w:vAlign w:val="center"/>
          </w:tcPr>
          <w:p w14:paraId="3BF397C4" w14:textId="7A04583B" w:rsidR="00944AF7" w:rsidRPr="00B51604" w:rsidRDefault="00944AF7" w:rsidP="00944AF7">
            <w:pPr>
              <w:spacing w:after="0" w:line="240" w:lineRule="auto"/>
              <w:jc w:val="center"/>
              <w:rPr>
                <w:rFonts w:ascii="Times New Roman" w:hAnsi="Times New Roman" w:cs="Times New Roman"/>
                <w:sz w:val="20"/>
                <w:szCs w:val="20"/>
              </w:rPr>
            </w:pPr>
          </w:p>
        </w:tc>
        <w:tc>
          <w:tcPr>
            <w:tcW w:w="322" w:type="pct"/>
            <w:vAlign w:val="center"/>
          </w:tcPr>
          <w:p w14:paraId="15BA1C58" w14:textId="5B508B0F" w:rsidR="00944AF7" w:rsidRPr="00B51604" w:rsidRDefault="00944AF7" w:rsidP="00944AF7">
            <w:pPr>
              <w:spacing w:after="0" w:line="240" w:lineRule="auto"/>
              <w:jc w:val="center"/>
              <w:rPr>
                <w:rFonts w:ascii="Times New Roman" w:hAnsi="Times New Roman" w:cs="Times New Roman"/>
                <w:sz w:val="20"/>
                <w:szCs w:val="20"/>
              </w:rPr>
            </w:pPr>
          </w:p>
        </w:tc>
        <w:tc>
          <w:tcPr>
            <w:tcW w:w="284" w:type="pct"/>
            <w:vAlign w:val="center"/>
          </w:tcPr>
          <w:p w14:paraId="59E40726" w14:textId="3F8F442B" w:rsidR="00944AF7" w:rsidRPr="00B51604" w:rsidRDefault="00944AF7" w:rsidP="00944AF7">
            <w:pPr>
              <w:spacing w:after="0" w:line="240" w:lineRule="auto"/>
              <w:jc w:val="center"/>
              <w:rPr>
                <w:rFonts w:ascii="Times New Roman" w:hAnsi="Times New Roman" w:cs="Times New Roman"/>
                <w:sz w:val="20"/>
                <w:szCs w:val="20"/>
              </w:rPr>
            </w:pPr>
          </w:p>
        </w:tc>
        <w:tc>
          <w:tcPr>
            <w:tcW w:w="335" w:type="pct"/>
            <w:vAlign w:val="center"/>
          </w:tcPr>
          <w:p w14:paraId="7DE62FF3" w14:textId="4E276F42" w:rsidR="00944AF7" w:rsidRPr="00B51604" w:rsidRDefault="00944AF7" w:rsidP="00944AF7">
            <w:pPr>
              <w:spacing w:after="0" w:line="240" w:lineRule="auto"/>
              <w:jc w:val="center"/>
              <w:rPr>
                <w:rFonts w:ascii="Times New Roman" w:hAnsi="Times New Roman" w:cs="Times New Roman"/>
                <w:sz w:val="20"/>
                <w:szCs w:val="20"/>
              </w:rPr>
            </w:pPr>
          </w:p>
        </w:tc>
        <w:tc>
          <w:tcPr>
            <w:tcW w:w="426" w:type="pct"/>
            <w:vAlign w:val="center"/>
          </w:tcPr>
          <w:p w14:paraId="3F72E071" w14:textId="18C7AEF2" w:rsidR="00944AF7" w:rsidRPr="00B51604" w:rsidRDefault="00944AF7" w:rsidP="00944AF7">
            <w:pPr>
              <w:spacing w:after="0" w:line="240" w:lineRule="auto"/>
              <w:jc w:val="center"/>
              <w:rPr>
                <w:rFonts w:ascii="Times New Roman" w:hAnsi="Times New Roman" w:cs="Times New Roman"/>
                <w:sz w:val="20"/>
                <w:szCs w:val="20"/>
              </w:rPr>
            </w:pPr>
          </w:p>
        </w:tc>
        <w:tc>
          <w:tcPr>
            <w:tcW w:w="362" w:type="pct"/>
            <w:vAlign w:val="center"/>
          </w:tcPr>
          <w:p w14:paraId="351923DF" w14:textId="77777777" w:rsidR="00944AF7" w:rsidRPr="00B51604" w:rsidRDefault="00944AF7" w:rsidP="00944AF7">
            <w:pPr>
              <w:spacing w:after="0" w:line="240" w:lineRule="auto"/>
              <w:jc w:val="center"/>
              <w:rPr>
                <w:rFonts w:ascii="Times New Roman" w:hAnsi="Times New Roman" w:cs="Times New Roman"/>
                <w:sz w:val="20"/>
                <w:szCs w:val="20"/>
              </w:rPr>
            </w:pPr>
          </w:p>
        </w:tc>
      </w:tr>
      <w:tr w:rsidR="00944AF7" w:rsidRPr="00B51604" w14:paraId="4D15D39D" w14:textId="77777777" w:rsidTr="00944AF7">
        <w:trPr>
          <w:trHeight w:val="274"/>
          <w:jc w:val="center"/>
        </w:trPr>
        <w:tc>
          <w:tcPr>
            <w:tcW w:w="276" w:type="pct"/>
            <w:shd w:val="clear" w:color="auto" w:fill="auto"/>
            <w:tcMar>
              <w:top w:w="0" w:type="dxa"/>
              <w:left w:w="0" w:type="dxa"/>
              <w:bottom w:w="0" w:type="dxa"/>
              <w:right w:w="0" w:type="dxa"/>
            </w:tcMar>
            <w:vAlign w:val="center"/>
          </w:tcPr>
          <w:p w14:paraId="33744537" w14:textId="3F32C7EC" w:rsidR="00944AF7" w:rsidRPr="00B51604" w:rsidRDefault="00944AF7" w:rsidP="00944A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72" w:type="pct"/>
            <w:shd w:val="clear" w:color="auto" w:fill="auto"/>
            <w:tcMar>
              <w:top w:w="0" w:type="dxa"/>
              <w:left w:w="0" w:type="dxa"/>
              <w:bottom w:w="0" w:type="dxa"/>
              <w:right w:w="0" w:type="dxa"/>
            </w:tcMar>
            <w:vAlign w:val="center"/>
          </w:tcPr>
          <w:p w14:paraId="0E902A79" w14:textId="2694362C" w:rsidR="00944AF7" w:rsidRPr="00B51604" w:rsidRDefault="00944AF7" w:rsidP="00944AF7">
            <w:pPr>
              <w:spacing w:after="0" w:line="240" w:lineRule="auto"/>
              <w:jc w:val="center"/>
              <w:rPr>
                <w:rFonts w:ascii="Times New Roman" w:hAnsi="Times New Roman" w:cs="Times New Roman"/>
                <w:sz w:val="20"/>
                <w:szCs w:val="20"/>
              </w:rPr>
            </w:pPr>
          </w:p>
        </w:tc>
        <w:tc>
          <w:tcPr>
            <w:tcW w:w="286" w:type="pct"/>
            <w:shd w:val="clear" w:color="auto" w:fill="auto"/>
            <w:tcMar>
              <w:top w:w="0" w:type="dxa"/>
              <w:left w:w="0" w:type="dxa"/>
              <w:bottom w:w="0" w:type="dxa"/>
              <w:right w:w="0" w:type="dxa"/>
            </w:tcMar>
            <w:vAlign w:val="center"/>
          </w:tcPr>
          <w:p w14:paraId="4BBA0F1E" w14:textId="7FEC4807" w:rsidR="00944AF7" w:rsidRPr="00B51604" w:rsidRDefault="00944AF7" w:rsidP="00944AF7">
            <w:pPr>
              <w:spacing w:after="0" w:line="240" w:lineRule="auto"/>
              <w:jc w:val="center"/>
              <w:rPr>
                <w:rFonts w:ascii="Times New Roman" w:hAnsi="Times New Roman" w:cs="Times New Roman"/>
                <w:sz w:val="20"/>
                <w:szCs w:val="20"/>
              </w:rPr>
            </w:pPr>
          </w:p>
        </w:tc>
        <w:tc>
          <w:tcPr>
            <w:tcW w:w="272" w:type="pct"/>
            <w:shd w:val="clear" w:color="auto" w:fill="auto"/>
            <w:tcMar>
              <w:top w:w="0" w:type="dxa"/>
              <w:left w:w="0" w:type="dxa"/>
              <w:bottom w:w="0" w:type="dxa"/>
              <w:right w:w="0" w:type="dxa"/>
            </w:tcMar>
            <w:vAlign w:val="center"/>
          </w:tcPr>
          <w:p w14:paraId="3BE2BD5A" w14:textId="3CFE3962" w:rsidR="00944AF7" w:rsidRPr="00B51604" w:rsidRDefault="00944AF7" w:rsidP="00944AF7">
            <w:pPr>
              <w:spacing w:after="0" w:line="240" w:lineRule="auto"/>
              <w:jc w:val="center"/>
              <w:rPr>
                <w:rFonts w:ascii="Times New Roman" w:hAnsi="Times New Roman" w:cs="Times New Roman"/>
                <w:sz w:val="20"/>
                <w:szCs w:val="20"/>
              </w:rPr>
            </w:pPr>
          </w:p>
        </w:tc>
        <w:tc>
          <w:tcPr>
            <w:tcW w:w="356" w:type="pct"/>
            <w:shd w:val="clear" w:color="auto" w:fill="auto"/>
            <w:tcMar>
              <w:top w:w="0" w:type="dxa"/>
              <w:left w:w="0" w:type="dxa"/>
              <w:bottom w:w="0" w:type="dxa"/>
              <w:right w:w="0" w:type="dxa"/>
            </w:tcMar>
            <w:vAlign w:val="center"/>
          </w:tcPr>
          <w:p w14:paraId="0486FC2B" w14:textId="737A7C44" w:rsidR="00944AF7" w:rsidRPr="00B51604" w:rsidRDefault="00944AF7" w:rsidP="00944AF7">
            <w:pPr>
              <w:spacing w:after="0" w:line="240" w:lineRule="auto"/>
              <w:jc w:val="center"/>
              <w:rPr>
                <w:rFonts w:ascii="Times New Roman" w:hAnsi="Times New Roman" w:cs="Times New Roman"/>
                <w:sz w:val="20"/>
                <w:szCs w:val="20"/>
              </w:rPr>
            </w:pPr>
          </w:p>
        </w:tc>
        <w:tc>
          <w:tcPr>
            <w:tcW w:w="196" w:type="pct"/>
            <w:vAlign w:val="center"/>
          </w:tcPr>
          <w:p w14:paraId="4984A243" w14:textId="36FBC327" w:rsidR="00944AF7" w:rsidRPr="00B51604" w:rsidRDefault="00944AF7" w:rsidP="00944AF7">
            <w:pPr>
              <w:spacing w:after="0" w:line="240" w:lineRule="auto"/>
              <w:jc w:val="center"/>
              <w:rPr>
                <w:rFonts w:ascii="Times New Roman" w:hAnsi="Times New Roman" w:cs="Times New Roman"/>
                <w:sz w:val="20"/>
                <w:szCs w:val="20"/>
                <w:lang w:val="vi-VN"/>
              </w:rPr>
            </w:pPr>
          </w:p>
        </w:tc>
        <w:tc>
          <w:tcPr>
            <w:tcW w:w="285" w:type="pct"/>
          </w:tcPr>
          <w:p w14:paraId="0051B75D" w14:textId="77777777" w:rsidR="00944AF7" w:rsidRPr="00B51604" w:rsidRDefault="00944AF7" w:rsidP="00944AF7">
            <w:pPr>
              <w:spacing w:after="0" w:line="240" w:lineRule="auto"/>
              <w:jc w:val="center"/>
              <w:rPr>
                <w:rFonts w:ascii="Times New Roman" w:hAnsi="Times New Roman" w:cs="Times New Roman"/>
                <w:sz w:val="20"/>
                <w:szCs w:val="20"/>
                <w:lang w:val="vi-VN"/>
              </w:rPr>
            </w:pPr>
          </w:p>
        </w:tc>
        <w:tc>
          <w:tcPr>
            <w:tcW w:w="230" w:type="pct"/>
          </w:tcPr>
          <w:p w14:paraId="59F42826" w14:textId="77777777" w:rsidR="00944AF7" w:rsidRPr="00B51604" w:rsidRDefault="00944AF7" w:rsidP="00944AF7">
            <w:pPr>
              <w:spacing w:after="0" w:line="240" w:lineRule="auto"/>
              <w:jc w:val="center"/>
              <w:rPr>
                <w:rFonts w:ascii="Times New Roman" w:hAnsi="Times New Roman" w:cs="Times New Roman"/>
                <w:sz w:val="20"/>
                <w:szCs w:val="20"/>
                <w:lang w:val="vi-VN"/>
              </w:rPr>
            </w:pPr>
          </w:p>
        </w:tc>
        <w:tc>
          <w:tcPr>
            <w:tcW w:w="316" w:type="pct"/>
          </w:tcPr>
          <w:p w14:paraId="34D2BCD7" w14:textId="77777777" w:rsidR="00944AF7" w:rsidRPr="00B51604" w:rsidRDefault="00944AF7" w:rsidP="00944AF7">
            <w:pPr>
              <w:spacing w:after="0" w:line="240" w:lineRule="auto"/>
              <w:jc w:val="center"/>
              <w:rPr>
                <w:rFonts w:ascii="Times New Roman" w:hAnsi="Times New Roman" w:cs="Times New Roman"/>
                <w:sz w:val="20"/>
                <w:szCs w:val="20"/>
                <w:lang w:val="vi-VN"/>
              </w:rPr>
            </w:pPr>
          </w:p>
        </w:tc>
        <w:tc>
          <w:tcPr>
            <w:tcW w:w="581" w:type="pct"/>
          </w:tcPr>
          <w:p w14:paraId="4CCEDBBE" w14:textId="56DE9A4F" w:rsidR="00944AF7" w:rsidRPr="00B51604" w:rsidRDefault="00944AF7" w:rsidP="00944AF7">
            <w:pPr>
              <w:spacing w:after="0" w:line="240" w:lineRule="auto"/>
              <w:jc w:val="center"/>
              <w:rPr>
                <w:rFonts w:ascii="Times New Roman" w:hAnsi="Times New Roman" w:cs="Times New Roman"/>
                <w:sz w:val="20"/>
                <w:szCs w:val="20"/>
                <w:lang w:val="vi-VN"/>
              </w:rPr>
            </w:pPr>
          </w:p>
        </w:tc>
        <w:tc>
          <w:tcPr>
            <w:tcW w:w="322" w:type="pct"/>
          </w:tcPr>
          <w:p w14:paraId="262E4CA3" w14:textId="0B120177" w:rsidR="00944AF7" w:rsidRPr="00B51604" w:rsidRDefault="00944AF7" w:rsidP="00944AF7">
            <w:pPr>
              <w:spacing w:after="0" w:line="240" w:lineRule="auto"/>
              <w:jc w:val="center"/>
              <w:rPr>
                <w:rFonts w:ascii="Times New Roman" w:hAnsi="Times New Roman" w:cs="Times New Roman"/>
                <w:sz w:val="20"/>
                <w:szCs w:val="20"/>
                <w:lang w:val="vi-VN"/>
              </w:rPr>
            </w:pPr>
          </w:p>
        </w:tc>
        <w:tc>
          <w:tcPr>
            <w:tcW w:w="284" w:type="pct"/>
          </w:tcPr>
          <w:p w14:paraId="59C3B213" w14:textId="7BBE9BC2" w:rsidR="00944AF7" w:rsidRPr="00B51604" w:rsidRDefault="00944AF7" w:rsidP="00944AF7">
            <w:pPr>
              <w:spacing w:after="0" w:line="240" w:lineRule="auto"/>
              <w:jc w:val="center"/>
              <w:rPr>
                <w:rFonts w:ascii="Times New Roman" w:hAnsi="Times New Roman" w:cs="Times New Roman"/>
                <w:sz w:val="20"/>
                <w:szCs w:val="20"/>
                <w:lang w:val="vi-VN"/>
              </w:rPr>
            </w:pPr>
          </w:p>
        </w:tc>
        <w:tc>
          <w:tcPr>
            <w:tcW w:w="335" w:type="pct"/>
          </w:tcPr>
          <w:p w14:paraId="2EC677A4" w14:textId="1BF32448" w:rsidR="00944AF7" w:rsidRPr="00B51604" w:rsidRDefault="00944AF7" w:rsidP="00944AF7">
            <w:pPr>
              <w:spacing w:after="0" w:line="240" w:lineRule="auto"/>
              <w:jc w:val="center"/>
              <w:rPr>
                <w:rFonts w:ascii="Times New Roman" w:hAnsi="Times New Roman" w:cs="Times New Roman"/>
                <w:sz w:val="20"/>
                <w:szCs w:val="20"/>
                <w:lang w:val="vi-VN"/>
              </w:rPr>
            </w:pPr>
          </w:p>
        </w:tc>
        <w:tc>
          <w:tcPr>
            <w:tcW w:w="426" w:type="pct"/>
          </w:tcPr>
          <w:p w14:paraId="1A506CD9" w14:textId="02CA87C0" w:rsidR="00944AF7" w:rsidRPr="00B51604" w:rsidRDefault="00944AF7" w:rsidP="00944AF7">
            <w:pPr>
              <w:spacing w:after="0" w:line="240" w:lineRule="auto"/>
              <w:jc w:val="center"/>
              <w:rPr>
                <w:rFonts w:ascii="Times New Roman" w:hAnsi="Times New Roman" w:cs="Times New Roman"/>
                <w:sz w:val="20"/>
                <w:szCs w:val="20"/>
                <w:lang w:val="vi-VN"/>
              </w:rPr>
            </w:pPr>
          </w:p>
        </w:tc>
        <w:tc>
          <w:tcPr>
            <w:tcW w:w="362" w:type="pct"/>
          </w:tcPr>
          <w:p w14:paraId="1A6C701D" w14:textId="77777777" w:rsidR="00944AF7" w:rsidRPr="00B51604" w:rsidRDefault="00944AF7" w:rsidP="00944AF7">
            <w:pPr>
              <w:spacing w:after="0" w:line="240" w:lineRule="auto"/>
              <w:jc w:val="center"/>
              <w:rPr>
                <w:rFonts w:ascii="Times New Roman" w:hAnsi="Times New Roman" w:cs="Times New Roman"/>
                <w:sz w:val="20"/>
                <w:szCs w:val="20"/>
                <w:lang w:val="vi-VN"/>
              </w:rPr>
            </w:pPr>
          </w:p>
        </w:tc>
      </w:tr>
      <w:tr w:rsidR="00944AF7" w:rsidRPr="00B51604" w14:paraId="1392E2FB" w14:textId="77777777" w:rsidTr="00944AF7">
        <w:trPr>
          <w:trHeight w:val="274"/>
          <w:jc w:val="center"/>
        </w:trPr>
        <w:tc>
          <w:tcPr>
            <w:tcW w:w="276" w:type="pct"/>
            <w:shd w:val="clear" w:color="auto" w:fill="auto"/>
            <w:tcMar>
              <w:top w:w="0" w:type="dxa"/>
              <w:left w:w="0" w:type="dxa"/>
              <w:bottom w:w="0" w:type="dxa"/>
              <w:right w:w="0" w:type="dxa"/>
            </w:tcMar>
            <w:vAlign w:val="center"/>
          </w:tcPr>
          <w:p w14:paraId="59640806" w14:textId="77777777" w:rsidR="00944AF7" w:rsidRPr="00B51604" w:rsidRDefault="00944AF7" w:rsidP="00944AF7">
            <w:pPr>
              <w:spacing w:after="0" w:line="240" w:lineRule="auto"/>
              <w:jc w:val="center"/>
              <w:rPr>
                <w:rFonts w:ascii="Times New Roman" w:hAnsi="Times New Roman" w:cs="Times New Roman"/>
                <w:sz w:val="20"/>
                <w:szCs w:val="20"/>
              </w:rPr>
            </w:pPr>
          </w:p>
        </w:tc>
        <w:tc>
          <w:tcPr>
            <w:tcW w:w="472" w:type="pct"/>
            <w:shd w:val="clear" w:color="auto" w:fill="auto"/>
            <w:tcMar>
              <w:top w:w="0" w:type="dxa"/>
              <w:left w:w="0" w:type="dxa"/>
              <w:bottom w:w="0" w:type="dxa"/>
              <w:right w:w="0" w:type="dxa"/>
            </w:tcMar>
            <w:vAlign w:val="center"/>
          </w:tcPr>
          <w:p w14:paraId="6D94ADC9" w14:textId="1A2C808E" w:rsidR="00944AF7" w:rsidRPr="00B51604" w:rsidRDefault="00944AF7" w:rsidP="00944AF7">
            <w:pPr>
              <w:spacing w:after="0" w:line="240" w:lineRule="auto"/>
              <w:jc w:val="center"/>
              <w:rPr>
                <w:rFonts w:ascii="Times New Roman" w:hAnsi="Times New Roman" w:cs="Times New Roman"/>
                <w:sz w:val="20"/>
                <w:szCs w:val="20"/>
                <w:lang w:val="vi-VN"/>
              </w:rPr>
            </w:pPr>
            <w:r w:rsidRPr="00B51604">
              <w:rPr>
                <w:rFonts w:ascii="Times New Roman" w:hAnsi="Times New Roman" w:cs="Times New Roman"/>
                <w:b/>
                <w:sz w:val="24"/>
                <w:szCs w:val="24"/>
              </w:rPr>
              <w:t>Tổng số</w:t>
            </w:r>
          </w:p>
        </w:tc>
        <w:tc>
          <w:tcPr>
            <w:tcW w:w="286" w:type="pct"/>
            <w:shd w:val="clear" w:color="auto" w:fill="auto"/>
            <w:tcMar>
              <w:top w:w="0" w:type="dxa"/>
              <w:left w:w="0" w:type="dxa"/>
              <w:bottom w:w="0" w:type="dxa"/>
              <w:right w:w="0" w:type="dxa"/>
            </w:tcMar>
            <w:vAlign w:val="center"/>
          </w:tcPr>
          <w:p w14:paraId="7BDBEF87" w14:textId="77777777" w:rsidR="00944AF7" w:rsidRPr="00B51604" w:rsidRDefault="00944AF7" w:rsidP="00944AF7">
            <w:pPr>
              <w:spacing w:after="0" w:line="240" w:lineRule="auto"/>
              <w:jc w:val="center"/>
              <w:rPr>
                <w:rFonts w:ascii="Times New Roman" w:hAnsi="Times New Roman" w:cs="Times New Roman"/>
                <w:sz w:val="20"/>
                <w:szCs w:val="20"/>
                <w:lang w:val="vi-VN"/>
              </w:rPr>
            </w:pPr>
          </w:p>
        </w:tc>
        <w:tc>
          <w:tcPr>
            <w:tcW w:w="272" w:type="pct"/>
            <w:shd w:val="clear" w:color="auto" w:fill="auto"/>
            <w:tcMar>
              <w:top w:w="0" w:type="dxa"/>
              <w:left w:w="0" w:type="dxa"/>
              <w:bottom w:w="0" w:type="dxa"/>
              <w:right w:w="0" w:type="dxa"/>
            </w:tcMar>
            <w:vAlign w:val="center"/>
          </w:tcPr>
          <w:p w14:paraId="3F810375" w14:textId="77777777" w:rsidR="00944AF7" w:rsidRPr="00B51604" w:rsidRDefault="00944AF7" w:rsidP="00944AF7">
            <w:pPr>
              <w:spacing w:after="0" w:line="240" w:lineRule="auto"/>
              <w:jc w:val="center"/>
              <w:rPr>
                <w:rFonts w:ascii="Times New Roman" w:hAnsi="Times New Roman" w:cs="Times New Roman"/>
                <w:sz w:val="20"/>
                <w:szCs w:val="20"/>
                <w:lang w:val="vi-VN"/>
              </w:rPr>
            </w:pPr>
          </w:p>
        </w:tc>
        <w:tc>
          <w:tcPr>
            <w:tcW w:w="356" w:type="pct"/>
            <w:shd w:val="clear" w:color="auto" w:fill="auto"/>
            <w:tcMar>
              <w:top w:w="0" w:type="dxa"/>
              <w:left w:w="0" w:type="dxa"/>
              <w:bottom w:w="0" w:type="dxa"/>
              <w:right w:w="0" w:type="dxa"/>
            </w:tcMar>
            <w:vAlign w:val="center"/>
          </w:tcPr>
          <w:p w14:paraId="536E6B41" w14:textId="77777777" w:rsidR="00944AF7" w:rsidRPr="00B51604" w:rsidRDefault="00944AF7" w:rsidP="00944AF7">
            <w:pPr>
              <w:spacing w:after="0" w:line="240" w:lineRule="auto"/>
              <w:jc w:val="center"/>
              <w:rPr>
                <w:rFonts w:ascii="Times New Roman" w:hAnsi="Times New Roman" w:cs="Times New Roman"/>
                <w:sz w:val="20"/>
                <w:szCs w:val="20"/>
                <w:lang w:val="vi-VN"/>
              </w:rPr>
            </w:pPr>
          </w:p>
        </w:tc>
        <w:tc>
          <w:tcPr>
            <w:tcW w:w="196" w:type="pct"/>
            <w:vAlign w:val="center"/>
          </w:tcPr>
          <w:p w14:paraId="4E158EF4" w14:textId="77777777" w:rsidR="00944AF7" w:rsidRPr="00B51604" w:rsidRDefault="00944AF7" w:rsidP="00944AF7">
            <w:pPr>
              <w:spacing w:after="0" w:line="240" w:lineRule="auto"/>
              <w:jc w:val="center"/>
              <w:rPr>
                <w:rFonts w:ascii="Times New Roman" w:hAnsi="Times New Roman" w:cs="Times New Roman"/>
                <w:sz w:val="20"/>
                <w:szCs w:val="20"/>
                <w:lang w:val="vi-VN"/>
              </w:rPr>
            </w:pPr>
          </w:p>
        </w:tc>
        <w:tc>
          <w:tcPr>
            <w:tcW w:w="285" w:type="pct"/>
          </w:tcPr>
          <w:p w14:paraId="2C1A0786" w14:textId="77777777" w:rsidR="00944AF7" w:rsidRPr="00B51604" w:rsidRDefault="00944AF7" w:rsidP="00944AF7">
            <w:pPr>
              <w:spacing w:after="0" w:line="240" w:lineRule="auto"/>
              <w:jc w:val="center"/>
              <w:rPr>
                <w:rFonts w:ascii="Times New Roman" w:hAnsi="Times New Roman" w:cs="Times New Roman"/>
                <w:sz w:val="20"/>
                <w:szCs w:val="20"/>
                <w:lang w:val="vi-VN"/>
              </w:rPr>
            </w:pPr>
          </w:p>
        </w:tc>
        <w:tc>
          <w:tcPr>
            <w:tcW w:w="230" w:type="pct"/>
          </w:tcPr>
          <w:p w14:paraId="7D9F7432" w14:textId="77777777" w:rsidR="00944AF7" w:rsidRPr="00B51604" w:rsidRDefault="00944AF7" w:rsidP="00944AF7">
            <w:pPr>
              <w:spacing w:after="0" w:line="240" w:lineRule="auto"/>
              <w:jc w:val="center"/>
              <w:rPr>
                <w:rFonts w:ascii="Times New Roman" w:hAnsi="Times New Roman" w:cs="Times New Roman"/>
                <w:sz w:val="20"/>
                <w:szCs w:val="20"/>
                <w:lang w:val="vi-VN"/>
              </w:rPr>
            </w:pPr>
          </w:p>
        </w:tc>
        <w:tc>
          <w:tcPr>
            <w:tcW w:w="316" w:type="pct"/>
          </w:tcPr>
          <w:p w14:paraId="7AB73CD8" w14:textId="77777777" w:rsidR="00944AF7" w:rsidRPr="00B51604" w:rsidRDefault="00944AF7" w:rsidP="00944AF7">
            <w:pPr>
              <w:spacing w:after="0" w:line="240" w:lineRule="auto"/>
              <w:jc w:val="center"/>
              <w:rPr>
                <w:rFonts w:ascii="Times New Roman" w:hAnsi="Times New Roman" w:cs="Times New Roman"/>
                <w:sz w:val="20"/>
                <w:szCs w:val="20"/>
                <w:lang w:val="vi-VN"/>
              </w:rPr>
            </w:pPr>
          </w:p>
        </w:tc>
        <w:tc>
          <w:tcPr>
            <w:tcW w:w="581" w:type="pct"/>
          </w:tcPr>
          <w:p w14:paraId="04538588" w14:textId="13A34C6A" w:rsidR="00944AF7" w:rsidRPr="00B51604" w:rsidRDefault="00944AF7" w:rsidP="00944AF7">
            <w:pPr>
              <w:spacing w:after="0" w:line="240" w:lineRule="auto"/>
              <w:jc w:val="center"/>
              <w:rPr>
                <w:rFonts w:ascii="Times New Roman" w:hAnsi="Times New Roman" w:cs="Times New Roman"/>
                <w:sz w:val="20"/>
                <w:szCs w:val="20"/>
                <w:lang w:val="vi-VN"/>
              </w:rPr>
            </w:pPr>
          </w:p>
        </w:tc>
        <w:tc>
          <w:tcPr>
            <w:tcW w:w="322" w:type="pct"/>
          </w:tcPr>
          <w:p w14:paraId="5B8B2DEA" w14:textId="36D0D3A1" w:rsidR="00944AF7" w:rsidRPr="00B51604" w:rsidRDefault="00944AF7" w:rsidP="00944AF7">
            <w:pPr>
              <w:spacing w:after="0" w:line="240" w:lineRule="auto"/>
              <w:jc w:val="center"/>
              <w:rPr>
                <w:rFonts w:ascii="Times New Roman" w:hAnsi="Times New Roman" w:cs="Times New Roman"/>
                <w:sz w:val="20"/>
                <w:szCs w:val="20"/>
                <w:lang w:val="vi-VN"/>
              </w:rPr>
            </w:pPr>
          </w:p>
        </w:tc>
        <w:tc>
          <w:tcPr>
            <w:tcW w:w="284" w:type="pct"/>
          </w:tcPr>
          <w:p w14:paraId="09DD99BB" w14:textId="3CEA70B4" w:rsidR="00944AF7" w:rsidRPr="00B51604" w:rsidRDefault="00944AF7" w:rsidP="00944AF7">
            <w:pPr>
              <w:spacing w:after="0" w:line="240" w:lineRule="auto"/>
              <w:jc w:val="center"/>
              <w:rPr>
                <w:rFonts w:ascii="Times New Roman" w:hAnsi="Times New Roman" w:cs="Times New Roman"/>
                <w:sz w:val="20"/>
                <w:szCs w:val="20"/>
                <w:lang w:val="vi-VN"/>
              </w:rPr>
            </w:pPr>
          </w:p>
        </w:tc>
        <w:tc>
          <w:tcPr>
            <w:tcW w:w="335" w:type="pct"/>
          </w:tcPr>
          <w:p w14:paraId="0A61C9CA" w14:textId="43936D87" w:rsidR="00944AF7" w:rsidRPr="00B51604" w:rsidRDefault="00944AF7" w:rsidP="00944AF7">
            <w:pPr>
              <w:spacing w:after="0" w:line="240" w:lineRule="auto"/>
              <w:jc w:val="center"/>
              <w:rPr>
                <w:rFonts w:ascii="Times New Roman" w:hAnsi="Times New Roman" w:cs="Times New Roman"/>
                <w:sz w:val="20"/>
                <w:szCs w:val="20"/>
                <w:lang w:val="vi-VN"/>
              </w:rPr>
            </w:pPr>
          </w:p>
        </w:tc>
        <w:tc>
          <w:tcPr>
            <w:tcW w:w="426" w:type="pct"/>
          </w:tcPr>
          <w:p w14:paraId="5BB224AC" w14:textId="0EE88C79" w:rsidR="00944AF7" w:rsidRPr="00B51604" w:rsidRDefault="00944AF7" w:rsidP="00944AF7">
            <w:pPr>
              <w:spacing w:after="0" w:line="240" w:lineRule="auto"/>
              <w:jc w:val="center"/>
              <w:rPr>
                <w:rFonts w:ascii="Times New Roman" w:hAnsi="Times New Roman" w:cs="Times New Roman"/>
                <w:sz w:val="20"/>
                <w:szCs w:val="20"/>
                <w:lang w:val="vi-VN"/>
              </w:rPr>
            </w:pPr>
          </w:p>
        </w:tc>
        <w:tc>
          <w:tcPr>
            <w:tcW w:w="362" w:type="pct"/>
          </w:tcPr>
          <w:p w14:paraId="5C35B5F8" w14:textId="77777777" w:rsidR="00944AF7" w:rsidRPr="00B51604" w:rsidRDefault="00944AF7" w:rsidP="00944AF7">
            <w:pPr>
              <w:spacing w:after="0" w:line="240" w:lineRule="auto"/>
              <w:jc w:val="center"/>
              <w:rPr>
                <w:rFonts w:ascii="Times New Roman" w:hAnsi="Times New Roman" w:cs="Times New Roman"/>
                <w:sz w:val="20"/>
                <w:szCs w:val="20"/>
                <w:lang w:val="vi-VN"/>
              </w:rPr>
            </w:pPr>
          </w:p>
        </w:tc>
      </w:tr>
    </w:tbl>
    <w:p w14:paraId="19FFD90D" w14:textId="77777777" w:rsidR="00200077" w:rsidRPr="00B51604" w:rsidRDefault="00200077" w:rsidP="000527BA">
      <w:pPr>
        <w:spacing w:after="0" w:line="240" w:lineRule="auto"/>
        <w:rPr>
          <w:rFonts w:ascii="Times New Roman" w:hAnsi="Times New Roman" w:cs="Times New Roman"/>
          <w:bCs/>
          <w:sz w:val="24"/>
          <w:szCs w:val="24"/>
        </w:rPr>
      </w:pPr>
    </w:p>
    <w:tbl>
      <w:tblPr>
        <w:tblW w:w="5000" w:type="pct"/>
        <w:tblCellMar>
          <w:left w:w="0" w:type="dxa"/>
          <w:right w:w="0" w:type="dxa"/>
        </w:tblCellMar>
        <w:tblLook w:val="04A0" w:firstRow="1" w:lastRow="0" w:firstColumn="1" w:lastColumn="0" w:noHBand="0" w:noVBand="1"/>
      </w:tblPr>
      <w:tblGrid>
        <w:gridCol w:w="4124"/>
        <w:gridCol w:w="6113"/>
        <w:gridCol w:w="5469"/>
      </w:tblGrid>
      <w:tr w:rsidR="00B51604" w:rsidRPr="00B51604" w14:paraId="33F3A7DA" w14:textId="77777777" w:rsidTr="000527BA">
        <w:trPr>
          <w:trHeight w:val="735"/>
        </w:trPr>
        <w:tc>
          <w:tcPr>
            <w:tcW w:w="1313" w:type="pct"/>
            <w:shd w:val="clear" w:color="auto" w:fill="auto"/>
            <w:tcMar>
              <w:top w:w="0" w:type="dxa"/>
              <w:left w:w="0" w:type="dxa"/>
              <w:bottom w:w="0" w:type="dxa"/>
              <w:right w:w="0" w:type="dxa"/>
            </w:tcMar>
          </w:tcPr>
          <w:p w14:paraId="2B3EB71F" w14:textId="77777777" w:rsidR="000527BA" w:rsidRPr="00B51604" w:rsidRDefault="000527BA" w:rsidP="000527BA">
            <w:pPr>
              <w:spacing w:after="0" w:line="240" w:lineRule="auto"/>
              <w:jc w:val="center"/>
              <w:rPr>
                <w:rFonts w:ascii="Times New Roman" w:hAnsi="Times New Roman" w:cs="Times New Roman"/>
              </w:rPr>
            </w:pPr>
            <w:r w:rsidRPr="009430EC">
              <w:rPr>
                <w:rFonts w:ascii="Times New Roman" w:hAnsi="Times New Roman" w:cs="Times New Roman"/>
                <w:b/>
                <w:bCs/>
                <w:sz w:val="26"/>
              </w:rPr>
              <w:t>NGƯỜI LẬP BIỂU</w:t>
            </w:r>
            <w:r w:rsidRPr="00B51604">
              <w:rPr>
                <w:rFonts w:ascii="Times New Roman" w:hAnsi="Times New Roman" w:cs="Times New Roman"/>
                <w:b/>
                <w:bCs/>
              </w:rPr>
              <w:br/>
            </w:r>
            <w:r w:rsidRPr="00B51604">
              <w:rPr>
                <w:rFonts w:ascii="Times New Roman" w:hAnsi="Times New Roman" w:cs="Times New Roman"/>
                <w:i/>
                <w:iCs/>
                <w:lang w:val="vi-VN"/>
              </w:rPr>
              <w:t>(Ký, họ tên)</w:t>
            </w:r>
          </w:p>
        </w:tc>
        <w:tc>
          <w:tcPr>
            <w:tcW w:w="1946" w:type="pct"/>
            <w:shd w:val="clear" w:color="auto" w:fill="auto"/>
            <w:tcMar>
              <w:top w:w="0" w:type="dxa"/>
              <w:left w:w="0" w:type="dxa"/>
              <w:bottom w:w="0" w:type="dxa"/>
              <w:right w:w="0" w:type="dxa"/>
            </w:tcMar>
          </w:tcPr>
          <w:p w14:paraId="2003DE4E" w14:textId="0076D8DB" w:rsidR="000527BA" w:rsidRPr="00B51604" w:rsidRDefault="000527BA" w:rsidP="000527BA">
            <w:pPr>
              <w:spacing w:after="0" w:line="240" w:lineRule="auto"/>
              <w:jc w:val="center"/>
              <w:rPr>
                <w:rFonts w:ascii="Times New Roman" w:hAnsi="Times New Roman" w:cs="Times New Roman"/>
              </w:rPr>
            </w:pPr>
            <w:r w:rsidRPr="009430EC">
              <w:rPr>
                <w:rFonts w:ascii="Times New Roman" w:hAnsi="Times New Roman" w:cs="Times New Roman"/>
                <w:b/>
                <w:bCs/>
                <w:sz w:val="26"/>
              </w:rPr>
              <w:t>ĐẠI</w:t>
            </w:r>
            <w:r w:rsidR="00E703CD">
              <w:rPr>
                <w:rFonts w:ascii="Times New Roman" w:hAnsi="Times New Roman" w:cs="Times New Roman"/>
                <w:b/>
                <w:bCs/>
                <w:sz w:val="26"/>
              </w:rPr>
              <w:t xml:space="preserve"> DIỆN</w:t>
            </w:r>
            <w:r w:rsidRPr="009430EC">
              <w:rPr>
                <w:rFonts w:ascii="Times New Roman" w:hAnsi="Times New Roman" w:cs="Times New Roman"/>
                <w:b/>
                <w:bCs/>
                <w:sz w:val="26"/>
              </w:rPr>
              <w:t xml:space="preserve"> LÃNH ĐẠO UBND XÃ</w:t>
            </w:r>
            <w:r w:rsidRPr="00B51604">
              <w:rPr>
                <w:rFonts w:ascii="Times New Roman" w:hAnsi="Times New Roman" w:cs="Times New Roman"/>
              </w:rPr>
              <w:br/>
            </w:r>
            <w:r w:rsidRPr="00B51604">
              <w:rPr>
                <w:rFonts w:ascii="Times New Roman" w:hAnsi="Times New Roman" w:cs="Times New Roman"/>
                <w:i/>
                <w:iCs/>
                <w:lang w:val="vi-VN"/>
              </w:rPr>
              <w:t>(Ký, họ tên)</w:t>
            </w:r>
          </w:p>
        </w:tc>
        <w:tc>
          <w:tcPr>
            <w:tcW w:w="1741" w:type="pct"/>
          </w:tcPr>
          <w:p w14:paraId="5E2AC6B0" w14:textId="033EF5C8" w:rsidR="000527BA" w:rsidRPr="00B51604" w:rsidRDefault="000527BA" w:rsidP="000527BA">
            <w:pPr>
              <w:spacing w:after="0" w:line="240" w:lineRule="auto"/>
              <w:jc w:val="center"/>
              <w:rPr>
                <w:rFonts w:ascii="Times New Roman" w:hAnsi="Times New Roman" w:cs="Times New Roman"/>
                <w:i/>
                <w:iCs/>
                <w:lang w:val="vi-VN"/>
              </w:rPr>
            </w:pPr>
            <w:r w:rsidRPr="009430EC">
              <w:rPr>
                <w:rFonts w:ascii="Times New Roman" w:hAnsi="Times New Roman" w:cs="Times New Roman"/>
                <w:i/>
                <w:iCs/>
                <w:sz w:val="26"/>
              </w:rPr>
              <w:t>.........</w:t>
            </w:r>
            <w:r w:rsidRPr="009430EC">
              <w:rPr>
                <w:rFonts w:ascii="Times New Roman" w:hAnsi="Times New Roman" w:cs="Times New Roman"/>
                <w:i/>
                <w:iCs/>
                <w:sz w:val="26"/>
                <w:lang w:val="vi-VN"/>
              </w:rPr>
              <w:t xml:space="preserve">, ngày </w:t>
            </w:r>
            <w:r w:rsidRPr="009430EC">
              <w:rPr>
                <w:rFonts w:ascii="Times New Roman" w:hAnsi="Times New Roman" w:cs="Times New Roman"/>
                <w:i/>
                <w:iCs/>
                <w:sz w:val="26"/>
              </w:rPr>
              <w:t xml:space="preserve">... </w:t>
            </w:r>
            <w:r w:rsidRPr="009430EC">
              <w:rPr>
                <w:rFonts w:ascii="Times New Roman" w:hAnsi="Times New Roman" w:cs="Times New Roman"/>
                <w:i/>
                <w:iCs/>
                <w:sz w:val="26"/>
                <w:lang w:val="vi-VN"/>
              </w:rPr>
              <w:t xml:space="preserve">tháng </w:t>
            </w:r>
            <w:r w:rsidRPr="009430EC">
              <w:rPr>
                <w:rFonts w:ascii="Times New Roman" w:hAnsi="Times New Roman" w:cs="Times New Roman"/>
                <w:i/>
                <w:iCs/>
                <w:sz w:val="26"/>
              </w:rPr>
              <w:t xml:space="preserve">... </w:t>
            </w:r>
            <w:proofErr w:type="gramStart"/>
            <w:r w:rsidRPr="009430EC">
              <w:rPr>
                <w:rFonts w:ascii="Times New Roman" w:hAnsi="Times New Roman" w:cs="Times New Roman"/>
                <w:i/>
                <w:iCs/>
                <w:sz w:val="26"/>
                <w:lang w:val="vi-VN"/>
              </w:rPr>
              <w:t xml:space="preserve">năm </w:t>
            </w:r>
            <w:r w:rsidR="003B1086" w:rsidRPr="009430EC">
              <w:rPr>
                <w:rFonts w:ascii="Times New Roman" w:hAnsi="Times New Roman" w:cs="Times New Roman"/>
                <w:i/>
                <w:iCs/>
                <w:sz w:val="26"/>
              </w:rPr>
              <w:t>..</w:t>
            </w:r>
            <w:r w:rsidRPr="009430EC">
              <w:rPr>
                <w:rFonts w:ascii="Times New Roman" w:hAnsi="Times New Roman" w:cs="Times New Roman"/>
                <w:i/>
                <w:iCs/>
                <w:sz w:val="26"/>
                <w:lang w:val="vi-VN"/>
              </w:rPr>
              <w:t>...</w:t>
            </w:r>
            <w:proofErr w:type="gramEnd"/>
            <w:r w:rsidRPr="009430EC">
              <w:rPr>
                <w:rFonts w:ascii="Times New Roman" w:hAnsi="Times New Roman" w:cs="Times New Roman"/>
                <w:i/>
                <w:iCs/>
                <w:sz w:val="26"/>
              </w:rPr>
              <w:br/>
            </w:r>
            <w:r w:rsidRPr="009430EC">
              <w:rPr>
                <w:rFonts w:ascii="Times New Roman" w:hAnsi="Times New Roman" w:cs="Times New Roman"/>
                <w:b/>
                <w:bCs/>
                <w:sz w:val="26"/>
                <w:lang w:val="vi-VN"/>
              </w:rPr>
              <w:t>TRƯỞNG THÔN</w:t>
            </w:r>
            <w:r w:rsidRPr="009430EC">
              <w:rPr>
                <w:rFonts w:ascii="Times New Roman" w:hAnsi="Times New Roman" w:cs="Times New Roman"/>
                <w:sz w:val="26"/>
              </w:rPr>
              <w:t xml:space="preserve"> </w:t>
            </w:r>
            <w:r w:rsidRPr="00B51604">
              <w:rPr>
                <w:rFonts w:ascii="Times New Roman" w:hAnsi="Times New Roman" w:cs="Times New Roman"/>
              </w:rPr>
              <w:br/>
            </w:r>
            <w:r w:rsidRPr="00B51604">
              <w:rPr>
                <w:rFonts w:ascii="Times New Roman" w:hAnsi="Times New Roman" w:cs="Times New Roman"/>
                <w:i/>
                <w:iCs/>
                <w:lang w:val="vi-VN"/>
              </w:rPr>
              <w:t>(Ký, họ tên)</w:t>
            </w:r>
          </w:p>
          <w:p w14:paraId="4F741919" w14:textId="57AA8577" w:rsidR="00791F73" w:rsidRPr="00B51604" w:rsidRDefault="00791F73" w:rsidP="000527BA">
            <w:pPr>
              <w:spacing w:after="0" w:line="240" w:lineRule="auto"/>
              <w:jc w:val="center"/>
              <w:rPr>
                <w:rFonts w:ascii="Times New Roman" w:hAnsi="Times New Roman" w:cs="Times New Roman"/>
                <w:i/>
                <w:iCs/>
                <w:lang w:val="vi-VN"/>
              </w:rPr>
            </w:pPr>
          </w:p>
        </w:tc>
      </w:tr>
    </w:tbl>
    <w:p w14:paraId="500EA8B9" w14:textId="77777777" w:rsidR="00791F73" w:rsidRPr="00B51604" w:rsidRDefault="00791F73" w:rsidP="00791F73">
      <w:pPr>
        <w:spacing w:after="0" w:line="240" w:lineRule="auto"/>
        <w:rPr>
          <w:rFonts w:ascii="Times New Roman" w:hAnsi="Times New Roman" w:cs="Times New Roman"/>
          <w:b/>
          <w:bCs/>
          <w:i/>
          <w:iCs/>
          <w:sz w:val="23"/>
          <w:szCs w:val="23"/>
          <w:u w:val="single"/>
        </w:rPr>
      </w:pPr>
      <w:bookmarkStart w:id="2" w:name="chuong_pl_3"/>
      <w:r w:rsidRPr="00B51604">
        <w:rPr>
          <w:rFonts w:ascii="Times New Roman" w:hAnsi="Times New Roman" w:cs="Times New Roman"/>
          <w:b/>
          <w:bCs/>
          <w:i/>
          <w:iCs/>
          <w:sz w:val="23"/>
          <w:szCs w:val="23"/>
          <w:u w:val="single"/>
          <w:lang w:val="vi-VN"/>
        </w:rPr>
        <w:t>*Ghi chú:</w:t>
      </w:r>
      <w:r w:rsidRPr="00B51604">
        <w:rPr>
          <w:rFonts w:ascii="Times New Roman" w:hAnsi="Times New Roman" w:cs="Times New Roman"/>
          <w:b/>
          <w:bCs/>
          <w:i/>
          <w:iCs/>
          <w:sz w:val="23"/>
          <w:szCs w:val="23"/>
          <w:u w:val="single"/>
        </w:rPr>
        <w:t xml:space="preserve"> </w:t>
      </w:r>
    </w:p>
    <w:p w14:paraId="5D6BA6E2" w14:textId="033B4F10" w:rsidR="00791F73" w:rsidRPr="00B51604" w:rsidRDefault="00791F73" w:rsidP="00791F73">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Tại cột (2): Trường hợp chủ hộ không phải là người dân tộc thiểu số thì tại cột (1</w:t>
      </w:r>
      <w:r w:rsidR="00BF36A1">
        <w:rPr>
          <w:rFonts w:ascii="Times New Roman" w:hAnsi="Times New Roman" w:cs="Times New Roman"/>
          <w:bCs/>
          <w:iCs/>
          <w:sz w:val="23"/>
          <w:szCs w:val="23"/>
        </w:rPr>
        <w:t>5</w:t>
      </w:r>
      <w:r w:rsidRPr="00B51604">
        <w:rPr>
          <w:rFonts w:ascii="Times New Roman" w:hAnsi="Times New Roman" w:cs="Times New Roman"/>
          <w:bCs/>
          <w:iCs/>
          <w:sz w:val="23"/>
          <w:szCs w:val="23"/>
        </w:rPr>
        <w:t>) cần ghi rõ có vợ hoặc chồng là người dân tộc thiểu số, ghi rõ thành phần dân tộc.</w:t>
      </w:r>
    </w:p>
    <w:p w14:paraId="05EE189A" w14:textId="77777777" w:rsidR="00791F73" w:rsidRPr="00B51604" w:rsidRDefault="00791F73" w:rsidP="00791F73">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Tại cột (4): Ghi rõ thành phần dân tộc.</w:t>
      </w:r>
    </w:p>
    <w:p w14:paraId="1A328006" w14:textId="77777777" w:rsidR="00791F73" w:rsidRPr="00B51604" w:rsidRDefault="00791F73" w:rsidP="00791F73">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xml:space="preserve">- Tại cột (5): Ngày tháng năm được UBND xã phê duyệt là hộ nghèo là ngày tháng năm của Quyết định </w:t>
      </w:r>
      <w:r w:rsidRPr="00B51604">
        <w:rPr>
          <w:rFonts w:ascii="Times New Roman" w:hAnsi="Times New Roman" w:cs="Times New Roman"/>
          <w:bCs/>
          <w:sz w:val="24"/>
          <w:szCs w:val="24"/>
          <w:shd w:val="clear" w:color="auto" w:fill="FFFFFF"/>
        </w:rPr>
        <w:t>phê duyệt hộ nghèo c</w:t>
      </w:r>
      <w:r w:rsidRPr="00B51604">
        <w:rPr>
          <w:rFonts w:ascii="Times New Roman" w:hAnsi="Times New Roman" w:cs="Times New Roman"/>
          <w:bCs/>
          <w:iCs/>
          <w:sz w:val="23"/>
          <w:szCs w:val="23"/>
        </w:rPr>
        <w:t>ủa UBND cấp xã.</w:t>
      </w:r>
    </w:p>
    <w:p w14:paraId="1E6622E0" w14:textId="77777777" w:rsidR="00791F73" w:rsidRPr="00B51604" w:rsidRDefault="00791F73" w:rsidP="00791F73">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Tại cột (6): Ghi mã số hộ nghèo.</w:t>
      </w:r>
    </w:p>
    <w:p w14:paraId="4F54A3CC" w14:textId="363156B1" w:rsidR="00791F73" w:rsidRPr="00B51604" w:rsidRDefault="00791F73" w:rsidP="00791F73">
      <w:pPr>
        <w:spacing w:after="0" w:line="240" w:lineRule="auto"/>
        <w:jc w:val="both"/>
        <w:rPr>
          <w:rFonts w:ascii="Times New Roman" w:hAnsi="Times New Roman" w:cs="Times New Roman"/>
          <w:bCs/>
          <w:iCs/>
          <w:sz w:val="23"/>
          <w:szCs w:val="23"/>
        </w:rPr>
      </w:pPr>
      <w:r w:rsidRPr="00B51604">
        <w:rPr>
          <w:rFonts w:ascii="Times New Roman" w:hAnsi="Times New Roman" w:cs="Times New Roman"/>
          <w:bCs/>
          <w:iCs/>
          <w:sz w:val="23"/>
          <w:szCs w:val="23"/>
        </w:rPr>
        <w:t xml:space="preserve">- Tại cột (8): Ghi rõ đối tượng ưu tiên </w:t>
      </w:r>
    </w:p>
    <w:p w14:paraId="7D1C9A54" w14:textId="0E7A0BB3" w:rsidR="00791F73" w:rsidRPr="00B51604" w:rsidRDefault="00791F73" w:rsidP="00791F73">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Tại cộ</w:t>
      </w:r>
      <w:r w:rsidR="00944AF7">
        <w:rPr>
          <w:rFonts w:ascii="Times New Roman" w:hAnsi="Times New Roman" w:cs="Times New Roman"/>
          <w:bCs/>
          <w:iCs/>
          <w:sz w:val="23"/>
          <w:szCs w:val="23"/>
        </w:rPr>
        <w:t>t (10</w:t>
      </w:r>
      <w:r w:rsidRPr="00B51604">
        <w:rPr>
          <w:rFonts w:ascii="Times New Roman" w:hAnsi="Times New Roman" w:cs="Times New Roman"/>
          <w:bCs/>
          <w:iCs/>
          <w:sz w:val="23"/>
          <w:szCs w:val="23"/>
        </w:rPr>
        <w:t xml:space="preserve">): Ghi rõ tên nông cụ, tên máy móc </w:t>
      </w:r>
      <w:proofErr w:type="gramStart"/>
      <w:r w:rsidRPr="00B51604">
        <w:rPr>
          <w:rFonts w:ascii="Times New Roman" w:hAnsi="Times New Roman" w:cs="Times New Roman"/>
          <w:bCs/>
          <w:iCs/>
          <w:sz w:val="23"/>
          <w:szCs w:val="23"/>
        </w:rPr>
        <w:t>theo</w:t>
      </w:r>
      <w:proofErr w:type="gramEnd"/>
      <w:r w:rsidRPr="00B51604">
        <w:rPr>
          <w:rFonts w:ascii="Times New Roman" w:hAnsi="Times New Roman" w:cs="Times New Roman"/>
          <w:bCs/>
          <w:iCs/>
          <w:sz w:val="23"/>
          <w:szCs w:val="23"/>
        </w:rPr>
        <w:t xml:space="preserve"> nhu cầu của người dân; Tại cột (1</w:t>
      </w:r>
      <w:r w:rsidR="00944AF7">
        <w:rPr>
          <w:rFonts w:ascii="Times New Roman" w:hAnsi="Times New Roman" w:cs="Times New Roman"/>
          <w:bCs/>
          <w:iCs/>
          <w:sz w:val="23"/>
          <w:szCs w:val="23"/>
        </w:rPr>
        <w:t>1</w:t>
      </w:r>
      <w:r w:rsidRPr="00B51604">
        <w:rPr>
          <w:rFonts w:ascii="Times New Roman" w:hAnsi="Times New Roman" w:cs="Times New Roman"/>
          <w:bCs/>
          <w:iCs/>
          <w:sz w:val="23"/>
          <w:szCs w:val="23"/>
        </w:rPr>
        <w:t>): ghi rõ học nghề gì theo nhu cầu của người dân.</w:t>
      </w:r>
    </w:p>
    <w:p w14:paraId="4D5984D2" w14:textId="72CD4715" w:rsidR="00791F73" w:rsidRPr="00B51604" w:rsidRDefault="00791F73" w:rsidP="00791F73">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Tại cột (1</w:t>
      </w:r>
      <w:r w:rsidR="00944AF7">
        <w:rPr>
          <w:rFonts w:ascii="Times New Roman" w:hAnsi="Times New Roman" w:cs="Times New Roman"/>
          <w:bCs/>
          <w:iCs/>
          <w:sz w:val="23"/>
          <w:szCs w:val="23"/>
        </w:rPr>
        <w:t>2</w:t>
      </w:r>
      <w:r w:rsidRPr="00B51604">
        <w:rPr>
          <w:rFonts w:ascii="Times New Roman" w:hAnsi="Times New Roman" w:cs="Times New Roman"/>
          <w:bCs/>
          <w:iCs/>
          <w:sz w:val="23"/>
          <w:szCs w:val="23"/>
        </w:rPr>
        <w:t>), cột (1</w:t>
      </w:r>
      <w:r w:rsidR="00944AF7">
        <w:rPr>
          <w:rFonts w:ascii="Times New Roman" w:hAnsi="Times New Roman" w:cs="Times New Roman"/>
          <w:bCs/>
          <w:iCs/>
          <w:sz w:val="23"/>
          <w:szCs w:val="23"/>
        </w:rPr>
        <w:t>3</w:t>
      </w:r>
      <w:r w:rsidRPr="00B51604">
        <w:rPr>
          <w:rFonts w:ascii="Times New Roman" w:hAnsi="Times New Roman" w:cs="Times New Roman"/>
          <w:bCs/>
          <w:iCs/>
          <w:sz w:val="23"/>
          <w:szCs w:val="23"/>
        </w:rPr>
        <w:t xml:space="preserve">):  Đánh dấu </w:t>
      </w:r>
      <w:r w:rsidRPr="00B51604">
        <w:rPr>
          <w:rFonts w:ascii="Times New Roman" w:hAnsi="Times New Roman" w:cs="Times New Roman"/>
          <w:bCs/>
          <w:sz w:val="24"/>
          <w:szCs w:val="24"/>
        </w:rPr>
        <w:t>(X) vào cột tương ứng với nhu cầu đăng ký của từng hộ dân.</w:t>
      </w:r>
    </w:p>
    <w:p w14:paraId="7E495350" w14:textId="64C0094A" w:rsidR="00791F73" w:rsidRPr="00B51604" w:rsidRDefault="00791F73" w:rsidP="00791F73">
      <w:pPr>
        <w:spacing w:after="0" w:line="240" w:lineRule="auto"/>
        <w:rPr>
          <w:rFonts w:ascii="Times New Roman" w:hAnsi="Times New Roman" w:cs="Times New Roman"/>
          <w:bCs/>
          <w:sz w:val="24"/>
          <w:szCs w:val="24"/>
        </w:rPr>
      </w:pPr>
      <w:r w:rsidRPr="00B51604">
        <w:rPr>
          <w:rFonts w:ascii="Times New Roman" w:hAnsi="Times New Roman" w:cs="Times New Roman"/>
          <w:bCs/>
          <w:iCs/>
          <w:sz w:val="23"/>
          <w:szCs w:val="23"/>
        </w:rPr>
        <w:t>- Tại cột (1</w:t>
      </w:r>
      <w:r w:rsidR="00944AF7">
        <w:rPr>
          <w:rFonts w:ascii="Times New Roman" w:hAnsi="Times New Roman" w:cs="Times New Roman"/>
          <w:bCs/>
          <w:iCs/>
          <w:sz w:val="23"/>
          <w:szCs w:val="23"/>
        </w:rPr>
        <w:t>4</w:t>
      </w:r>
      <w:r w:rsidRPr="00B51604">
        <w:rPr>
          <w:rFonts w:ascii="Times New Roman" w:hAnsi="Times New Roman" w:cs="Times New Roman"/>
          <w:bCs/>
          <w:iCs/>
          <w:sz w:val="23"/>
          <w:szCs w:val="23"/>
        </w:rPr>
        <w:t xml:space="preserve">): Trường hợp có nhu cầu vay vốn </w:t>
      </w:r>
      <w:r w:rsidRPr="00B51604">
        <w:rPr>
          <w:rFonts w:ascii="Times New Roman" w:hAnsi="Times New Roman" w:cs="Times New Roman"/>
          <w:bCs/>
          <w:sz w:val="24"/>
          <w:szCs w:val="24"/>
          <w:lang w:val="vi-VN"/>
        </w:rPr>
        <w:t>tín dụng</w:t>
      </w:r>
      <w:r w:rsidRPr="00B51604">
        <w:rPr>
          <w:rFonts w:ascii="Times New Roman" w:hAnsi="Times New Roman" w:cs="Times New Roman"/>
          <w:bCs/>
          <w:sz w:val="24"/>
          <w:szCs w:val="24"/>
        </w:rPr>
        <w:t xml:space="preserve"> từ ngân hàng CSXH thì đánh dấu (X) vào cộ</w:t>
      </w:r>
      <w:r w:rsidR="00944AF7">
        <w:rPr>
          <w:rFonts w:ascii="Times New Roman" w:hAnsi="Times New Roman" w:cs="Times New Roman"/>
          <w:bCs/>
          <w:sz w:val="24"/>
          <w:szCs w:val="24"/>
        </w:rPr>
        <w:t>t (14</w:t>
      </w:r>
      <w:r w:rsidRPr="00B51604">
        <w:rPr>
          <w:rFonts w:ascii="Times New Roman" w:hAnsi="Times New Roman" w:cs="Times New Roman"/>
          <w:bCs/>
          <w:sz w:val="24"/>
          <w:szCs w:val="24"/>
        </w:rPr>
        <w:t>).</w:t>
      </w:r>
    </w:p>
    <w:p w14:paraId="7B446D73" w14:textId="77777777" w:rsidR="00812AFF" w:rsidRDefault="00812AFF" w:rsidP="00FD4253">
      <w:pPr>
        <w:spacing w:after="0" w:line="240" w:lineRule="auto"/>
        <w:jc w:val="right"/>
        <w:rPr>
          <w:rFonts w:ascii="Times New Roman" w:hAnsi="Times New Roman" w:cs="Times New Roman"/>
          <w:b/>
          <w:bCs/>
          <w:sz w:val="28"/>
          <w:szCs w:val="26"/>
        </w:rPr>
      </w:pPr>
    </w:p>
    <w:p w14:paraId="0A7E2C4B" w14:textId="68C6FF3A" w:rsidR="00C23388" w:rsidRDefault="00C23388">
      <w:pPr>
        <w:spacing w:after="0" w:line="240" w:lineRule="auto"/>
        <w:rPr>
          <w:rFonts w:ascii="Times New Roman" w:hAnsi="Times New Roman" w:cs="Times New Roman"/>
          <w:b/>
          <w:bCs/>
          <w:sz w:val="2"/>
          <w:szCs w:val="28"/>
        </w:rPr>
      </w:pPr>
      <w:r>
        <w:rPr>
          <w:rFonts w:ascii="Times New Roman" w:hAnsi="Times New Roman" w:cs="Times New Roman"/>
          <w:b/>
          <w:bCs/>
          <w:sz w:val="2"/>
          <w:szCs w:val="28"/>
        </w:rPr>
        <w:br w:type="page"/>
      </w:r>
    </w:p>
    <w:p w14:paraId="353A4118" w14:textId="77777777" w:rsidR="00200077" w:rsidRPr="00B51604" w:rsidRDefault="00200077" w:rsidP="00FD4253">
      <w:pPr>
        <w:spacing w:after="0"/>
        <w:jc w:val="center"/>
        <w:rPr>
          <w:rFonts w:ascii="Times New Roman" w:hAnsi="Times New Roman" w:cs="Times New Roman"/>
          <w:b/>
          <w:bCs/>
          <w:sz w:val="2"/>
          <w:szCs w:val="28"/>
        </w:rPr>
      </w:pPr>
    </w:p>
    <w:p w14:paraId="59666EA8" w14:textId="77777777" w:rsidR="00200077" w:rsidRPr="00B51604" w:rsidRDefault="00200077" w:rsidP="00200077">
      <w:pPr>
        <w:spacing w:after="0"/>
        <w:jc w:val="center"/>
        <w:rPr>
          <w:rFonts w:ascii="Times New Roman" w:hAnsi="Times New Roman" w:cs="Times New Roman"/>
          <w:b/>
          <w:bCs/>
          <w:sz w:val="28"/>
          <w:szCs w:val="28"/>
        </w:rPr>
      </w:pPr>
      <w:r w:rsidRPr="00B51604">
        <w:rPr>
          <w:rFonts w:ascii="Times New Roman" w:hAnsi="Times New Roman" w:cs="Times New Roman"/>
          <w:b/>
          <w:bCs/>
          <w:sz w:val="28"/>
          <w:szCs w:val="28"/>
        </w:rPr>
        <w:t xml:space="preserve">DANH SÁCH </w:t>
      </w:r>
    </w:p>
    <w:p w14:paraId="49B01539" w14:textId="4B9505DF" w:rsidR="00200077" w:rsidRPr="00B51604" w:rsidRDefault="00200077" w:rsidP="00200077">
      <w:pPr>
        <w:spacing w:after="0"/>
        <w:jc w:val="center"/>
        <w:rPr>
          <w:rFonts w:ascii="Times New Roman" w:hAnsi="Times New Roman" w:cs="Times New Roman"/>
          <w:b/>
          <w:spacing w:val="3"/>
          <w:sz w:val="28"/>
          <w:szCs w:val="28"/>
          <w:shd w:val="clear" w:color="auto" w:fill="FFFFFF"/>
        </w:rPr>
      </w:pPr>
      <w:r w:rsidRPr="00B51604">
        <w:rPr>
          <w:rFonts w:ascii="Times New Roman" w:hAnsi="Times New Roman" w:cs="Times New Roman"/>
          <w:b/>
          <w:bCs/>
          <w:sz w:val="28"/>
          <w:szCs w:val="28"/>
        </w:rPr>
        <w:t>Các hộ đề xuất hỗ trợ nước sinh hoạt phân tán</w:t>
      </w:r>
      <w:r w:rsidRPr="00B51604">
        <w:rPr>
          <w:rFonts w:ascii="Times New Roman" w:hAnsi="Times New Roman" w:cs="Times New Roman"/>
          <w:b/>
          <w:bCs/>
          <w:sz w:val="28"/>
          <w:szCs w:val="28"/>
          <w:lang w:val="vi-VN"/>
        </w:rPr>
        <w:t xml:space="preserve"> </w:t>
      </w:r>
      <w:r w:rsidRPr="00B51604">
        <w:rPr>
          <w:rFonts w:ascii="Times New Roman" w:eastAsia="Times New Roman" w:hAnsi="Times New Roman" w:cs="Times New Roman"/>
          <w:b/>
          <w:bCs/>
          <w:sz w:val="28"/>
          <w:szCs w:val="28"/>
          <w:lang w:eastAsia="vi-VN"/>
        </w:rPr>
        <w:t xml:space="preserve">thuộc Dự án 1 </w:t>
      </w:r>
      <w:r w:rsidRPr="00B51604">
        <w:rPr>
          <w:rFonts w:ascii="Times New Roman" w:hAnsi="Times New Roman" w:cs="Times New Roman"/>
          <w:b/>
          <w:spacing w:val="3"/>
          <w:sz w:val="28"/>
          <w:szCs w:val="28"/>
          <w:shd w:val="clear" w:color="auto" w:fill="FFFFFF"/>
        </w:rPr>
        <w:t>Chương trình MTQG</w:t>
      </w:r>
    </w:p>
    <w:p w14:paraId="032AFEA8" w14:textId="5504F3A8" w:rsidR="00200077" w:rsidRPr="00B51604" w:rsidRDefault="00200077" w:rsidP="00200077">
      <w:pPr>
        <w:spacing w:after="0"/>
        <w:jc w:val="center"/>
        <w:rPr>
          <w:rFonts w:ascii="Times New Roman" w:hAnsi="Times New Roman" w:cs="Times New Roman"/>
          <w:b/>
          <w:spacing w:val="3"/>
          <w:sz w:val="28"/>
          <w:szCs w:val="28"/>
          <w:shd w:val="clear" w:color="auto" w:fill="FFFFFF"/>
        </w:rPr>
      </w:pPr>
      <w:proofErr w:type="gramStart"/>
      <w:r w:rsidRPr="00B51604">
        <w:rPr>
          <w:rFonts w:ascii="Times New Roman" w:hAnsi="Times New Roman" w:cs="Times New Roman"/>
          <w:b/>
          <w:spacing w:val="3"/>
          <w:sz w:val="28"/>
          <w:szCs w:val="28"/>
          <w:shd w:val="clear" w:color="auto" w:fill="FFFFFF"/>
        </w:rPr>
        <w:t>phát</w:t>
      </w:r>
      <w:proofErr w:type="gramEnd"/>
      <w:r w:rsidRPr="00B51604">
        <w:rPr>
          <w:rFonts w:ascii="Times New Roman" w:hAnsi="Times New Roman" w:cs="Times New Roman"/>
          <w:b/>
          <w:spacing w:val="3"/>
          <w:sz w:val="28"/>
          <w:szCs w:val="28"/>
          <w:shd w:val="clear" w:color="auto" w:fill="FFFFFF"/>
        </w:rPr>
        <w:t xml:space="preserve"> triển KT - XH vùng đồng bào DTTS&amp;MN, </w:t>
      </w:r>
      <w:r w:rsidR="009430EC">
        <w:rPr>
          <w:rFonts w:ascii="Times New Roman" w:hAnsi="Times New Roman" w:cs="Times New Roman"/>
          <w:b/>
          <w:spacing w:val="3"/>
          <w:sz w:val="28"/>
          <w:szCs w:val="28"/>
          <w:shd w:val="clear" w:color="auto" w:fill="FFFFFF"/>
        </w:rPr>
        <w:t xml:space="preserve">trên </w:t>
      </w:r>
      <w:r w:rsidRPr="00B51604">
        <w:rPr>
          <w:rFonts w:ascii="Times New Roman" w:hAnsi="Times New Roman" w:cs="Times New Roman"/>
          <w:b/>
          <w:spacing w:val="3"/>
          <w:sz w:val="28"/>
          <w:szCs w:val="28"/>
          <w:shd w:val="clear" w:color="auto" w:fill="FFFFFF"/>
        </w:rPr>
        <w:t xml:space="preserve">địa bàn thôn………………..., </w:t>
      </w:r>
      <w:r w:rsidRPr="00B51604">
        <w:rPr>
          <w:rFonts w:ascii="Times New Roman" w:hAnsi="Times New Roman" w:cs="Times New Roman"/>
          <w:b/>
          <w:bCs/>
          <w:sz w:val="28"/>
          <w:szCs w:val="28"/>
          <w:lang w:val="vi-VN"/>
        </w:rPr>
        <w:t>năm</w:t>
      </w:r>
      <w:r w:rsidRPr="00B51604">
        <w:rPr>
          <w:rFonts w:ascii="Times New Roman" w:hAnsi="Times New Roman" w:cs="Times New Roman"/>
          <w:b/>
          <w:bCs/>
          <w:sz w:val="28"/>
          <w:szCs w:val="28"/>
        </w:rPr>
        <w:t xml:space="preserve"> .......</w:t>
      </w:r>
    </w:p>
    <w:p w14:paraId="2378296E" w14:textId="77777777" w:rsidR="00200077" w:rsidRPr="00B51604" w:rsidRDefault="00200077" w:rsidP="00200077">
      <w:pPr>
        <w:spacing w:after="0"/>
        <w:jc w:val="center"/>
        <w:rPr>
          <w:rFonts w:ascii="Times New Roman" w:hAnsi="Times New Roman" w:cs="Times New Roman"/>
          <w:b/>
          <w:bCs/>
          <w:sz w:val="6"/>
          <w:szCs w:val="26"/>
        </w:rPr>
      </w:pPr>
    </w:p>
    <w:tbl>
      <w:tblPr>
        <w:tblW w:w="493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70"/>
        <w:gridCol w:w="1840"/>
        <w:gridCol w:w="1087"/>
        <w:gridCol w:w="929"/>
        <w:gridCol w:w="1069"/>
        <w:gridCol w:w="799"/>
        <w:gridCol w:w="1090"/>
        <w:gridCol w:w="843"/>
        <w:gridCol w:w="784"/>
        <w:gridCol w:w="1716"/>
        <w:gridCol w:w="709"/>
        <w:gridCol w:w="849"/>
        <w:gridCol w:w="985"/>
        <w:gridCol w:w="774"/>
        <w:gridCol w:w="1344"/>
      </w:tblGrid>
      <w:tr w:rsidR="00B51604" w:rsidRPr="00B51604" w14:paraId="1888AFFA" w14:textId="77777777" w:rsidTr="005B134F">
        <w:trPr>
          <w:trHeight w:val="485"/>
          <w:jc w:val="center"/>
        </w:trPr>
        <w:tc>
          <w:tcPr>
            <w:tcW w:w="216" w:type="pct"/>
            <w:vMerge w:val="restart"/>
            <w:shd w:val="clear" w:color="auto" w:fill="auto"/>
            <w:tcMar>
              <w:top w:w="0" w:type="dxa"/>
              <w:left w:w="0" w:type="dxa"/>
              <w:bottom w:w="0" w:type="dxa"/>
              <w:right w:w="0" w:type="dxa"/>
            </w:tcMar>
            <w:vAlign w:val="center"/>
          </w:tcPr>
          <w:p w14:paraId="53DA35DB"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b/>
                <w:bCs/>
                <w:sz w:val="24"/>
                <w:szCs w:val="24"/>
                <w:lang w:val="vi-VN"/>
              </w:rPr>
              <w:t>STT</w:t>
            </w:r>
          </w:p>
          <w:p w14:paraId="7550FBAE" w14:textId="77777777" w:rsidR="005B134F" w:rsidRPr="00B51604" w:rsidRDefault="005B134F" w:rsidP="00B04BED">
            <w:pPr>
              <w:spacing w:after="0" w:line="240" w:lineRule="auto"/>
              <w:jc w:val="center"/>
              <w:rPr>
                <w:rFonts w:ascii="Times New Roman" w:hAnsi="Times New Roman" w:cs="Times New Roman"/>
                <w:sz w:val="24"/>
                <w:szCs w:val="24"/>
              </w:rPr>
            </w:pPr>
          </w:p>
        </w:tc>
        <w:tc>
          <w:tcPr>
            <w:tcW w:w="594" w:type="pct"/>
            <w:vMerge w:val="restart"/>
            <w:shd w:val="clear" w:color="auto" w:fill="auto"/>
            <w:tcMar>
              <w:top w:w="0" w:type="dxa"/>
              <w:left w:w="0" w:type="dxa"/>
              <w:bottom w:w="0" w:type="dxa"/>
              <w:right w:w="0" w:type="dxa"/>
            </w:tcMar>
            <w:vAlign w:val="center"/>
          </w:tcPr>
          <w:p w14:paraId="3ED43C58"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b/>
                <w:bCs/>
                <w:sz w:val="24"/>
                <w:szCs w:val="24"/>
                <w:lang w:val="vi-VN"/>
              </w:rPr>
              <w:t>Họ và tên chủ hộ</w:t>
            </w:r>
          </w:p>
        </w:tc>
        <w:tc>
          <w:tcPr>
            <w:tcW w:w="351" w:type="pct"/>
            <w:vMerge w:val="restart"/>
            <w:shd w:val="clear" w:color="auto" w:fill="auto"/>
            <w:tcMar>
              <w:top w:w="0" w:type="dxa"/>
              <w:left w:w="0" w:type="dxa"/>
              <w:bottom w:w="0" w:type="dxa"/>
              <w:right w:w="0" w:type="dxa"/>
            </w:tcMar>
            <w:vAlign w:val="center"/>
          </w:tcPr>
          <w:p w14:paraId="6F1BD8A7"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b/>
                <w:bCs/>
                <w:sz w:val="24"/>
                <w:szCs w:val="24"/>
                <w:lang w:val="vi-VN"/>
              </w:rPr>
              <w:t>N</w:t>
            </w:r>
            <w:r w:rsidRPr="00B51604">
              <w:rPr>
                <w:rFonts w:ascii="Times New Roman" w:hAnsi="Times New Roman" w:cs="Times New Roman"/>
                <w:b/>
                <w:bCs/>
                <w:sz w:val="24"/>
                <w:szCs w:val="24"/>
              </w:rPr>
              <w:t>ơi thường</w:t>
            </w:r>
            <w:r w:rsidRPr="00B51604">
              <w:rPr>
                <w:rFonts w:ascii="Times New Roman" w:hAnsi="Times New Roman" w:cs="Times New Roman"/>
                <w:b/>
                <w:bCs/>
                <w:sz w:val="24"/>
                <w:szCs w:val="24"/>
                <w:lang w:val="vi-VN"/>
              </w:rPr>
              <w:t xml:space="preserve"> trú</w:t>
            </w:r>
            <w:r w:rsidRPr="00B51604">
              <w:rPr>
                <w:rFonts w:ascii="Times New Roman" w:hAnsi="Times New Roman" w:cs="Times New Roman"/>
                <w:b/>
                <w:bCs/>
                <w:sz w:val="24"/>
                <w:szCs w:val="24"/>
              </w:rPr>
              <w:t xml:space="preserve"> </w:t>
            </w:r>
          </w:p>
        </w:tc>
        <w:tc>
          <w:tcPr>
            <w:tcW w:w="300" w:type="pct"/>
            <w:vMerge w:val="restart"/>
            <w:shd w:val="clear" w:color="auto" w:fill="auto"/>
            <w:tcMar>
              <w:top w:w="0" w:type="dxa"/>
              <w:left w:w="0" w:type="dxa"/>
              <w:bottom w:w="0" w:type="dxa"/>
              <w:right w:w="0" w:type="dxa"/>
            </w:tcMar>
            <w:vAlign w:val="center"/>
          </w:tcPr>
          <w:p w14:paraId="1A5372F6"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b/>
                <w:bCs/>
                <w:sz w:val="24"/>
                <w:szCs w:val="24"/>
              </w:rPr>
              <w:t>D</w:t>
            </w:r>
            <w:r w:rsidRPr="00B51604">
              <w:rPr>
                <w:rFonts w:ascii="Times New Roman" w:hAnsi="Times New Roman" w:cs="Times New Roman"/>
                <w:b/>
                <w:bCs/>
                <w:sz w:val="24"/>
                <w:szCs w:val="24"/>
                <w:lang w:val="vi-VN"/>
              </w:rPr>
              <w:t>ân tộc</w:t>
            </w:r>
          </w:p>
        </w:tc>
        <w:tc>
          <w:tcPr>
            <w:tcW w:w="345" w:type="pct"/>
            <w:vMerge w:val="restart"/>
            <w:shd w:val="clear" w:color="auto" w:fill="auto"/>
            <w:tcMar>
              <w:top w:w="0" w:type="dxa"/>
              <w:left w:w="0" w:type="dxa"/>
              <w:bottom w:w="0" w:type="dxa"/>
              <w:right w:w="0" w:type="dxa"/>
            </w:tcMar>
            <w:vAlign w:val="center"/>
          </w:tcPr>
          <w:p w14:paraId="0E6DF740" w14:textId="77777777" w:rsidR="005B134F" w:rsidRPr="00B51604" w:rsidRDefault="005B134F" w:rsidP="00B04BED">
            <w:pPr>
              <w:spacing w:after="0" w:line="240" w:lineRule="auto"/>
              <w:ind w:right="95"/>
              <w:jc w:val="center"/>
              <w:rPr>
                <w:rFonts w:ascii="Times New Roman" w:hAnsi="Times New Roman" w:cs="Times New Roman"/>
                <w:sz w:val="24"/>
                <w:szCs w:val="24"/>
              </w:rPr>
            </w:pPr>
            <w:r w:rsidRPr="00B51604">
              <w:rPr>
                <w:rFonts w:ascii="Times New Roman" w:hAnsi="Times New Roman" w:cs="Times New Roman"/>
                <w:b/>
                <w:bCs/>
                <w:sz w:val="24"/>
                <w:szCs w:val="24"/>
                <w:shd w:val="clear" w:color="auto" w:fill="FFFFFF"/>
              </w:rPr>
              <w:t>Ngày tháng năm được UBND xã phê duyệt là hộ nghèo</w:t>
            </w:r>
          </w:p>
        </w:tc>
        <w:tc>
          <w:tcPr>
            <w:tcW w:w="258" w:type="pct"/>
            <w:vMerge w:val="restart"/>
            <w:vAlign w:val="center"/>
          </w:tcPr>
          <w:p w14:paraId="2BB3085A" w14:textId="77777777" w:rsidR="005B134F" w:rsidRPr="00B51604" w:rsidRDefault="005B134F" w:rsidP="00B04BED">
            <w:pPr>
              <w:spacing w:after="0" w:line="240" w:lineRule="auto"/>
              <w:jc w:val="center"/>
              <w:rPr>
                <w:rFonts w:ascii="Times New Roman" w:hAnsi="Times New Roman" w:cs="Times New Roman"/>
                <w:b/>
                <w:bCs/>
                <w:sz w:val="24"/>
                <w:szCs w:val="24"/>
                <w:lang w:val="vi-VN"/>
              </w:rPr>
            </w:pPr>
            <w:r w:rsidRPr="00B51604">
              <w:rPr>
                <w:rFonts w:ascii="Times New Roman" w:hAnsi="Times New Roman" w:cs="Times New Roman"/>
                <w:b/>
                <w:bCs/>
                <w:sz w:val="24"/>
                <w:szCs w:val="24"/>
                <w:shd w:val="clear" w:color="auto" w:fill="FFFFFF"/>
              </w:rPr>
              <w:t>Mã số hộ nghèo</w:t>
            </w:r>
          </w:p>
        </w:tc>
        <w:tc>
          <w:tcPr>
            <w:tcW w:w="352" w:type="pct"/>
            <w:vMerge w:val="restart"/>
            <w:vAlign w:val="center"/>
          </w:tcPr>
          <w:p w14:paraId="0E541DB8"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b/>
                <w:bCs/>
                <w:sz w:val="24"/>
                <w:szCs w:val="24"/>
                <w:lang w:val="vi-VN"/>
              </w:rPr>
              <w:t>Kết quả bình x</w:t>
            </w:r>
            <w:r w:rsidRPr="00B51604">
              <w:rPr>
                <w:rFonts w:ascii="Times New Roman" w:hAnsi="Times New Roman" w:cs="Times New Roman"/>
                <w:b/>
                <w:bCs/>
                <w:sz w:val="24"/>
                <w:szCs w:val="24"/>
              </w:rPr>
              <w:t xml:space="preserve">ét </w:t>
            </w:r>
            <w:r w:rsidRPr="00B51604">
              <w:rPr>
                <w:rFonts w:ascii="Times New Roman" w:hAnsi="Times New Roman" w:cs="Times New Roman"/>
                <w:bCs/>
                <w:i/>
                <w:iCs/>
                <w:sz w:val="24"/>
                <w:szCs w:val="24"/>
                <w:lang w:val="vi-VN"/>
              </w:rPr>
              <w:t>(S</w:t>
            </w:r>
            <w:r w:rsidRPr="00B51604">
              <w:rPr>
                <w:rFonts w:ascii="Times New Roman" w:hAnsi="Times New Roman" w:cs="Times New Roman"/>
                <w:bCs/>
                <w:i/>
                <w:iCs/>
                <w:sz w:val="24"/>
                <w:szCs w:val="24"/>
              </w:rPr>
              <w:t>ố</w:t>
            </w:r>
            <w:r w:rsidRPr="00B51604">
              <w:rPr>
                <w:rFonts w:ascii="Times New Roman" w:hAnsi="Times New Roman" w:cs="Times New Roman"/>
                <w:bCs/>
                <w:i/>
                <w:iCs/>
                <w:sz w:val="24"/>
                <w:szCs w:val="24"/>
                <w:lang w:val="vi-VN"/>
              </w:rPr>
              <w:t xml:space="preserve"> ng</w:t>
            </w:r>
            <w:r w:rsidRPr="00B51604">
              <w:rPr>
                <w:rFonts w:ascii="Times New Roman" w:hAnsi="Times New Roman" w:cs="Times New Roman"/>
                <w:bCs/>
                <w:i/>
                <w:iCs/>
                <w:sz w:val="24"/>
                <w:szCs w:val="24"/>
              </w:rPr>
              <w:t xml:space="preserve">ười </w:t>
            </w:r>
            <w:r w:rsidRPr="00B51604">
              <w:rPr>
                <w:rFonts w:ascii="Times New Roman" w:hAnsi="Times New Roman" w:cs="Times New Roman"/>
                <w:bCs/>
                <w:i/>
                <w:iCs/>
                <w:sz w:val="24"/>
                <w:szCs w:val="24"/>
                <w:lang w:val="vi-VN"/>
              </w:rPr>
              <w:t xml:space="preserve">đồng </w:t>
            </w:r>
            <w:r w:rsidRPr="00B51604">
              <w:rPr>
                <w:rFonts w:ascii="Times New Roman" w:hAnsi="Times New Roman" w:cs="Times New Roman"/>
                <w:bCs/>
                <w:i/>
                <w:iCs/>
                <w:sz w:val="24"/>
                <w:szCs w:val="24"/>
              </w:rPr>
              <w:t>ý</w:t>
            </w:r>
            <w:r w:rsidRPr="00B51604">
              <w:rPr>
                <w:rFonts w:ascii="Times New Roman" w:hAnsi="Times New Roman" w:cs="Times New Roman"/>
                <w:bCs/>
                <w:i/>
                <w:iCs/>
                <w:sz w:val="24"/>
                <w:szCs w:val="24"/>
                <w:lang w:val="vi-VN"/>
              </w:rPr>
              <w:t>/tổng số người tham dự)</w:t>
            </w:r>
          </w:p>
        </w:tc>
        <w:tc>
          <w:tcPr>
            <w:tcW w:w="272" w:type="pct"/>
            <w:vMerge w:val="restart"/>
            <w:vAlign w:val="center"/>
          </w:tcPr>
          <w:p w14:paraId="4C04D816"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b/>
                <w:bCs/>
                <w:sz w:val="24"/>
                <w:szCs w:val="24"/>
                <w:lang w:val="vi-VN"/>
              </w:rPr>
              <w:t xml:space="preserve">Thuộc đối tượng ưu tiên </w:t>
            </w:r>
          </w:p>
        </w:tc>
        <w:tc>
          <w:tcPr>
            <w:tcW w:w="1310" w:type="pct"/>
            <w:gridSpan w:val="4"/>
            <w:vAlign w:val="center"/>
          </w:tcPr>
          <w:p w14:paraId="70E29F54" w14:textId="71C0329D" w:rsidR="005B134F" w:rsidRPr="00B51604" w:rsidRDefault="005B134F" w:rsidP="00200077">
            <w:pPr>
              <w:spacing w:after="0" w:line="240" w:lineRule="auto"/>
              <w:jc w:val="center"/>
              <w:rPr>
                <w:rFonts w:ascii="Times New Roman" w:hAnsi="Times New Roman" w:cs="Times New Roman"/>
                <w:b/>
                <w:bCs/>
                <w:sz w:val="24"/>
                <w:szCs w:val="24"/>
              </w:rPr>
            </w:pPr>
            <w:r w:rsidRPr="00B51604">
              <w:rPr>
                <w:rFonts w:ascii="Times New Roman" w:hAnsi="Times New Roman" w:cs="Times New Roman"/>
                <w:b/>
                <w:bCs/>
                <w:sz w:val="24"/>
                <w:szCs w:val="24"/>
              </w:rPr>
              <w:t>Đăng ký nhu cầu hỗ trợ nước sinh hoạt phân tán</w:t>
            </w:r>
          </w:p>
        </w:tc>
        <w:tc>
          <w:tcPr>
            <w:tcW w:w="568" w:type="pct"/>
            <w:gridSpan w:val="2"/>
          </w:tcPr>
          <w:p w14:paraId="41074377" w14:textId="30A63317" w:rsidR="005B134F" w:rsidRPr="00B51604" w:rsidRDefault="005B134F" w:rsidP="00E70A91">
            <w:pPr>
              <w:spacing w:after="0" w:line="240" w:lineRule="auto"/>
              <w:jc w:val="center"/>
              <w:rPr>
                <w:rFonts w:ascii="Times New Roman" w:hAnsi="Times New Roman" w:cs="Times New Roman"/>
                <w:b/>
                <w:bCs/>
                <w:sz w:val="24"/>
                <w:szCs w:val="24"/>
              </w:rPr>
            </w:pPr>
            <w:r w:rsidRPr="00B51604">
              <w:rPr>
                <w:rFonts w:ascii="Times New Roman" w:hAnsi="Times New Roman" w:cs="Times New Roman"/>
                <w:b/>
                <w:bCs/>
                <w:sz w:val="24"/>
                <w:szCs w:val="24"/>
              </w:rPr>
              <w:t xml:space="preserve">Phương thức hỗ trợ </w:t>
            </w:r>
            <w:r w:rsidRPr="00B51604">
              <w:rPr>
                <w:rFonts w:ascii="Times New Roman" w:hAnsi="Times New Roman" w:cs="Times New Roman"/>
                <w:bCs/>
                <w:i/>
                <w:sz w:val="24"/>
                <w:szCs w:val="24"/>
              </w:rPr>
              <w:t xml:space="preserve">(trường hợp </w:t>
            </w:r>
            <w:r w:rsidRPr="00B51604">
              <w:rPr>
                <w:rFonts w:ascii="Times New Roman" w:hAnsi="Times New Roman" w:cs="Times New Roman"/>
                <w:i/>
              </w:rPr>
              <w:t>m</w:t>
            </w:r>
            <w:r w:rsidRPr="00B51604">
              <w:rPr>
                <w:rFonts w:ascii="Times New Roman" w:hAnsi="Times New Roman" w:cs="Times New Roman"/>
                <w:i/>
                <w:lang w:val="vi-VN"/>
              </w:rPr>
              <w:t>ua vật dụng dẫn nước, chứa nước</w:t>
            </w:r>
            <w:r w:rsidRPr="00B51604">
              <w:rPr>
                <w:rFonts w:ascii="Times New Roman" w:hAnsi="Times New Roman" w:cs="Times New Roman"/>
                <w:bCs/>
                <w:i/>
                <w:sz w:val="24"/>
                <w:szCs w:val="24"/>
              </w:rPr>
              <w:t>)</w:t>
            </w:r>
          </w:p>
        </w:tc>
        <w:tc>
          <w:tcPr>
            <w:tcW w:w="435" w:type="pct"/>
            <w:vMerge w:val="restart"/>
            <w:vAlign w:val="center"/>
          </w:tcPr>
          <w:p w14:paraId="6A6DFCD0" w14:textId="77777777" w:rsidR="005B134F" w:rsidRPr="00B51604" w:rsidRDefault="005B134F" w:rsidP="00B04BED">
            <w:pPr>
              <w:spacing w:after="0" w:line="240" w:lineRule="auto"/>
              <w:jc w:val="center"/>
              <w:rPr>
                <w:rFonts w:ascii="Times New Roman" w:hAnsi="Times New Roman" w:cs="Times New Roman"/>
                <w:b/>
                <w:bCs/>
                <w:sz w:val="24"/>
                <w:szCs w:val="24"/>
                <w:lang w:val="vi-VN"/>
              </w:rPr>
            </w:pPr>
            <w:r w:rsidRPr="00B51604">
              <w:rPr>
                <w:rFonts w:ascii="Times New Roman" w:hAnsi="Times New Roman" w:cs="Times New Roman"/>
                <w:b/>
                <w:bCs/>
                <w:sz w:val="24"/>
                <w:szCs w:val="24"/>
                <w:lang w:val="vi-VN"/>
              </w:rPr>
              <w:t>Ghi chú</w:t>
            </w:r>
          </w:p>
        </w:tc>
      </w:tr>
      <w:tr w:rsidR="00B51604" w:rsidRPr="00B51604" w14:paraId="2288EAEE" w14:textId="77777777" w:rsidTr="005B134F">
        <w:trPr>
          <w:trHeight w:val="994"/>
          <w:jc w:val="center"/>
        </w:trPr>
        <w:tc>
          <w:tcPr>
            <w:tcW w:w="216" w:type="pct"/>
            <w:vMerge/>
            <w:shd w:val="clear" w:color="auto" w:fill="auto"/>
            <w:tcMar>
              <w:top w:w="0" w:type="dxa"/>
              <w:left w:w="0" w:type="dxa"/>
              <w:bottom w:w="0" w:type="dxa"/>
              <w:right w:w="0" w:type="dxa"/>
            </w:tcMar>
            <w:vAlign w:val="center"/>
          </w:tcPr>
          <w:p w14:paraId="4ED3B953" w14:textId="77777777" w:rsidR="005B134F" w:rsidRPr="00B51604" w:rsidRDefault="005B134F" w:rsidP="00B04BED">
            <w:pPr>
              <w:spacing w:after="0" w:line="240" w:lineRule="auto"/>
              <w:jc w:val="center"/>
              <w:rPr>
                <w:rFonts w:ascii="Times New Roman" w:hAnsi="Times New Roman" w:cs="Times New Roman"/>
                <w:b/>
                <w:bCs/>
                <w:sz w:val="24"/>
                <w:szCs w:val="24"/>
                <w:lang w:val="vi-VN"/>
              </w:rPr>
            </w:pPr>
          </w:p>
        </w:tc>
        <w:tc>
          <w:tcPr>
            <w:tcW w:w="594" w:type="pct"/>
            <w:vMerge/>
            <w:shd w:val="clear" w:color="auto" w:fill="auto"/>
            <w:tcMar>
              <w:top w:w="0" w:type="dxa"/>
              <w:left w:w="0" w:type="dxa"/>
              <w:bottom w:w="0" w:type="dxa"/>
              <w:right w:w="0" w:type="dxa"/>
            </w:tcMar>
            <w:vAlign w:val="center"/>
          </w:tcPr>
          <w:p w14:paraId="2B798523" w14:textId="77777777" w:rsidR="005B134F" w:rsidRPr="00B51604" w:rsidRDefault="005B134F" w:rsidP="00B04BED">
            <w:pPr>
              <w:spacing w:after="0" w:line="240" w:lineRule="auto"/>
              <w:jc w:val="center"/>
              <w:rPr>
                <w:rFonts w:ascii="Times New Roman" w:hAnsi="Times New Roman" w:cs="Times New Roman"/>
                <w:b/>
                <w:bCs/>
                <w:sz w:val="24"/>
                <w:szCs w:val="24"/>
                <w:lang w:val="vi-VN"/>
              </w:rPr>
            </w:pPr>
          </w:p>
        </w:tc>
        <w:tc>
          <w:tcPr>
            <w:tcW w:w="351" w:type="pct"/>
            <w:vMerge/>
            <w:shd w:val="clear" w:color="auto" w:fill="auto"/>
            <w:tcMar>
              <w:top w:w="0" w:type="dxa"/>
              <w:left w:w="0" w:type="dxa"/>
              <w:bottom w:w="0" w:type="dxa"/>
              <w:right w:w="0" w:type="dxa"/>
            </w:tcMar>
            <w:vAlign w:val="center"/>
          </w:tcPr>
          <w:p w14:paraId="6FF55D57" w14:textId="77777777" w:rsidR="005B134F" w:rsidRPr="00B51604" w:rsidRDefault="005B134F" w:rsidP="00B04BED">
            <w:pPr>
              <w:spacing w:after="0" w:line="240" w:lineRule="auto"/>
              <w:jc w:val="center"/>
              <w:rPr>
                <w:rFonts w:ascii="Times New Roman" w:hAnsi="Times New Roman" w:cs="Times New Roman"/>
                <w:b/>
                <w:bCs/>
                <w:sz w:val="24"/>
                <w:szCs w:val="24"/>
                <w:lang w:val="vi-VN"/>
              </w:rPr>
            </w:pPr>
          </w:p>
        </w:tc>
        <w:tc>
          <w:tcPr>
            <w:tcW w:w="300" w:type="pct"/>
            <w:vMerge/>
            <w:shd w:val="clear" w:color="auto" w:fill="auto"/>
            <w:tcMar>
              <w:top w:w="0" w:type="dxa"/>
              <w:left w:w="0" w:type="dxa"/>
              <w:bottom w:w="0" w:type="dxa"/>
              <w:right w:w="0" w:type="dxa"/>
            </w:tcMar>
            <w:vAlign w:val="center"/>
          </w:tcPr>
          <w:p w14:paraId="330AB357" w14:textId="77777777" w:rsidR="005B134F" w:rsidRPr="00B51604" w:rsidRDefault="005B134F" w:rsidP="00B04BED">
            <w:pPr>
              <w:spacing w:after="0" w:line="240" w:lineRule="auto"/>
              <w:jc w:val="center"/>
              <w:rPr>
                <w:rFonts w:ascii="Times New Roman" w:hAnsi="Times New Roman" w:cs="Times New Roman"/>
                <w:b/>
                <w:bCs/>
                <w:sz w:val="24"/>
                <w:szCs w:val="24"/>
              </w:rPr>
            </w:pPr>
          </w:p>
        </w:tc>
        <w:tc>
          <w:tcPr>
            <w:tcW w:w="345" w:type="pct"/>
            <w:vMerge/>
            <w:shd w:val="clear" w:color="auto" w:fill="auto"/>
            <w:tcMar>
              <w:top w:w="0" w:type="dxa"/>
              <w:left w:w="0" w:type="dxa"/>
              <w:bottom w:w="0" w:type="dxa"/>
              <w:right w:w="0" w:type="dxa"/>
            </w:tcMar>
            <w:vAlign w:val="center"/>
          </w:tcPr>
          <w:p w14:paraId="3C8ED743" w14:textId="77777777" w:rsidR="005B134F" w:rsidRPr="00B51604" w:rsidRDefault="005B134F" w:rsidP="00B04BED">
            <w:pPr>
              <w:spacing w:after="0" w:line="240" w:lineRule="auto"/>
              <w:ind w:right="95"/>
              <w:jc w:val="center"/>
              <w:rPr>
                <w:rFonts w:ascii="Times New Roman" w:hAnsi="Times New Roman" w:cs="Times New Roman"/>
                <w:b/>
                <w:bCs/>
                <w:sz w:val="24"/>
                <w:szCs w:val="24"/>
                <w:shd w:val="clear" w:color="auto" w:fill="FFFFFF"/>
              </w:rPr>
            </w:pPr>
          </w:p>
        </w:tc>
        <w:tc>
          <w:tcPr>
            <w:tcW w:w="258" w:type="pct"/>
            <w:vMerge/>
            <w:vAlign w:val="center"/>
          </w:tcPr>
          <w:p w14:paraId="4EE50A31" w14:textId="77777777" w:rsidR="005B134F" w:rsidRPr="00B51604" w:rsidRDefault="005B134F" w:rsidP="00B04BED">
            <w:pPr>
              <w:spacing w:after="0" w:line="240" w:lineRule="auto"/>
              <w:jc w:val="center"/>
              <w:rPr>
                <w:rFonts w:ascii="Times New Roman" w:hAnsi="Times New Roman" w:cs="Times New Roman"/>
                <w:b/>
                <w:bCs/>
                <w:sz w:val="24"/>
                <w:szCs w:val="24"/>
                <w:shd w:val="clear" w:color="auto" w:fill="FFFFFF"/>
              </w:rPr>
            </w:pPr>
          </w:p>
        </w:tc>
        <w:tc>
          <w:tcPr>
            <w:tcW w:w="352" w:type="pct"/>
            <w:vMerge/>
            <w:vAlign w:val="center"/>
          </w:tcPr>
          <w:p w14:paraId="43C4E65F" w14:textId="77777777" w:rsidR="005B134F" w:rsidRPr="00B51604" w:rsidRDefault="005B134F" w:rsidP="00B04BED">
            <w:pPr>
              <w:spacing w:after="0" w:line="240" w:lineRule="auto"/>
              <w:jc w:val="center"/>
              <w:rPr>
                <w:rFonts w:ascii="Times New Roman" w:hAnsi="Times New Roman" w:cs="Times New Roman"/>
                <w:b/>
                <w:bCs/>
                <w:sz w:val="24"/>
                <w:szCs w:val="24"/>
                <w:lang w:val="vi-VN"/>
              </w:rPr>
            </w:pPr>
          </w:p>
        </w:tc>
        <w:tc>
          <w:tcPr>
            <w:tcW w:w="272" w:type="pct"/>
            <w:vMerge/>
            <w:vAlign w:val="center"/>
          </w:tcPr>
          <w:p w14:paraId="73C6ABEA" w14:textId="77777777" w:rsidR="005B134F" w:rsidRPr="00B51604" w:rsidRDefault="005B134F" w:rsidP="00B04BED">
            <w:pPr>
              <w:spacing w:after="0" w:line="240" w:lineRule="auto"/>
              <w:jc w:val="center"/>
              <w:rPr>
                <w:rFonts w:ascii="Times New Roman" w:hAnsi="Times New Roman" w:cs="Times New Roman"/>
                <w:b/>
                <w:bCs/>
                <w:sz w:val="24"/>
                <w:szCs w:val="24"/>
                <w:lang w:val="vi-VN"/>
              </w:rPr>
            </w:pPr>
          </w:p>
        </w:tc>
        <w:tc>
          <w:tcPr>
            <w:tcW w:w="253" w:type="pct"/>
            <w:vAlign w:val="center"/>
          </w:tcPr>
          <w:p w14:paraId="27BE354F" w14:textId="1522841E" w:rsidR="005B134F" w:rsidRPr="00B51604" w:rsidRDefault="005B134F" w:rsidP="00200077">
            <w:pPr>
              <w:spacing w:after="0" w:line="240" w:lineRule="auto"/>
              <w:jc w:val="center"/>
              <w:rPr>
                <w:rFonts w:ascii="Times New Roman" w:hAnsi="Times New Roman" w:cs="Times New Roman"/>
                <w:b/>
                <w:bCs/>
                <w:i/>
                <w:sz w:val="24"/>
                <w:szCs w:val="24"/>
              </w:rPr>
            </w:pPr>
            <w:r w:rsidRPr="00B51604">
              <w:rPr>
                <w:rFonts w:ascii="Times New Roman" w:hAnsi="Times New Roman" w:cs="Times New Roman"/>
                <w:i/>
                <w:lang w:val="vi-VN"/>
              </w:rPr>
              <w:t>Đào giếng</w:t>
            </w:r>
            <w:r w:rsidRPr="00B51604">
              <w:rPr>
                <w:rFonts w:ascii="Times New Roman" w:hAnsi="Times New Roman" w:cs="Times New Roman"/>
                <w:i/>
              </w:rPr>
              <w:t xml:space="preserve"> </w:t>
            </w:r>
          </w:p>
        </w:tc>
        <w:tc>
          <w:tcPr>
            <w:tcW w:w="554" w:type="pct"/>
            <w:vAlign w:val="center"/>
          </w:tcPr>
          <w:p w14:paraId="736C3063" w14:textId="694B5735" w:rsidR="005B134F" w:rsidRPr="00B51604" w:rsidRDefault="005B134F" w:rsidP="00E70A91">
            <w:pPr>
              <w:spacing w:after="0" w:line="240" w:lineRule="auto"/>
              <w:jc w:val="center"/>
              <w:rPr>
                <w:rFonts w:ascii="Times New Roman" w:hAnsi="Times New Roman" w:cs="Times New Roman"/>
                <w:b/>
                <w:bCs/>
                <w:i/>
                <w:sz w:val="24"/>
                <w:szCs w:val="24"/>
              </w:rPr>
            </w:pPr>
            <w:r w:rsidRPr="00B51604">
              <w:rPr>
                <w:rFonts w:ascii="Times New Roman" w:hAnsi="Times New Roman" w:cs="Times New Roman"/>
                <w:i/>
                <w:lang w:val="vi-VN"/>
              </w:rPr>
              <w:t xml:space="preserve">Mua vật dụng dẫn nước, chứa nước </w:t>
            </w:r>
            <w:r w:rsidRPr="00B51604">
              <w:rPr>
                <w:rFonts w:ascii="Times New Roman" w:hAnsi="Times New Roman" w:cs="Times New Roman"/>
                <w:i/>
                <w:iCs/>
                <w:lang w:val="vi-VN"/>
              </w:rPr>
              <w:t>(</w:t>
            </w:r>
            <w:r w:rsidRPr="00B51604">
              <w:rPr>
                <w:rFonts w:ascii="Times New Roman" w:hAnsi="Times New Roman" w:cs="Times New Roman"/>
                <w:i/>
                <w:iCs/>
              </w:rPr>
              <w:t>ống dẫn nước, lu</w:t>
            </w:r>
            <w:r w:rsidRPr="00B51604">
              <w:rPr>
                <w:rFonts w:ascii="Times New Roman" w:hAnsi="Times New Roman" w:cs="Times New Roman"/>
                <w:i/>
                <w:iCs/>
                <w:lang w:val="vi-VN"/>
              </w:rPr>
              <w:t>, bồn, téc)</w:t>
            </w:r>
          </w:p>
        </w:tc>
        <w:tc>
          <w:tcPr>
            <w:tcW w:w="229" w:type="pct"/>
            <w:vAlign w:val="center"/>
          </w:tcPr>
          <w:p w14:paraId="1011B443" w14:textId="591AF5EE" w:rsidR="005B134F" w:rsidRPr="00B51604" w:rsidRDefault="005B134F" w:rsidP="00B04BED">
            <w:pPr>
              <w:spacing w:after="0" w:line="240" w:lineRule="auto"/>
              <w:jc w:val="center"/>
              <w:rPr>
                <w:rFonts w:ascii="Times New Roman" w:hAnsi="Times New Roman" w:cs="Times New Roman"/>
                <w:b/>
                <w:bCs/>
                <w:i/>
                <w:sz w:val="24"/>
                <w:szCs w:val="24"/>
              </w:rPr>
            </w:pPr>
            <w:r w:rsidRPr="00B51604">
              <w:rPr>
                <w:rFonts w:ascii="Times New Roman" w:hAnsi="Times New Roman" w:cs="Times New Roman"/>
                <w:i/>
                <w:lang w:val="vi-VN"/>
              </w:rPr>
              <w:t>Tự làm bể chứa nước</w:t>
            </w:r>
          </w:p>
        </w:tc>
        <w:tc>
          <w:tcPr>
            <w:tcW w:w="274" w:type="pct"/>
            <w:vAlign w:val="center"/>
          </w:tcPr>
          <w:p w14:paraId="470FD092" w14:textId="7A59994D" w:rsidR="005B134F" w:rsidRPr="00B51604" w:rsidRDefault="005B134F" w:rsidP="00B04BED">
            <w:pPr>
              <w:spacing w:after="0" w:line="240" w:lineRule="auto"/>
              <w:jc w:val="center"/>
              <w:rPr>
                <w:rFonts w:ascii="Times New Roman" w:hAnsi="Times New Roman" w:cs="Times New Roman"/>
                <w:b/>
                <w:bCs/>
                <w:i/>
                <w:sz w:val="24"/>
                <w:szCs w:val="24"/>
                <w:lang w:val="vi-VN"/>
              </w:rPr>
            </w:pPr>
            <w:r w:rsidRPr="00B51604">
              <w:rPr>
                <w:rFonts w:ascii="Times New Roman" w:hAnsi="Times New Roman" w:cs="Times New Roman"/>
                <w:i/>
              </w:rPr>
              <w:t>Tự tạo nguồn nước khác</w:t>
            </w:r>
          </w:p>
        </w:tc>
        <w:tc>
          <w:tcPr>
            <w:tcW w:w="318" w:type="pct"/>
            <w:vAlign w:val="center"/>
          </w:tcPr>
          <w:p w14:paraId="44C145B5" w14:textId="352BBDA1" w:rsidR="005B134F" w:rsidRPr="00B51604" w:rsidRDefault="00B51604" w:rsidP="00B04BED">
            <w:pPr>
              <w:spacing w:after="0" w:line="240" w:lineRule="auto"/>
              <w:jc w:val="center"/>
              <w:rPr>
                <w:rFonts w:ascii="Times New Roman" w:hAnsi="Times New Roman" w:cs="Times New Roman"/>
                <w:i/>
              </w:rPr>
            </w:pPr>
            <w:r w:rsidRPr="00B51604">
              <w:rPr>
                <w:rFonts w:ascii="Times New Roman" w:hAnsi="Times New Roman" w:cs="Times New Roman"/>
                <w:i/>
              </w:rPr>
              <w:t>Hộ dân tự mua sắm  và nhận hỗ trợ bằng tiền</w:t>
            </w:r>
          </w:p>
        </w:tc>
        <w:tc>
          <w:tcPr>
            <w:tcW w:w="250" w:type="pct"/>
            <w:vAlign w:val="center"/>
          </w:tcPr>
          <w:p w14:paraId="459C1455" w14:textId="77777777" w:rsidR="005B134F" w:rsidRPr="00B51604" w:rsidRDefault="005B134F" w:rsidP="00B04BED">
            <w:pPr>
              <w:spacing w:after="0" w:line="240" w:lineRule="auto"/>
              <w:jc w:val="center"/>
              <w:rPr>
                <w:rFonts w:ascii="Times New Roman" w:hAnsi="Times New Roman" w:cs="Times New Roman"/>
                <w:b/>
                <w:bCs/>
                <w:i/>
                <w:sz w:val="24"/>
                <w:szCs w:val="24"/>
                <w:lang w:val="vi-VN"/>
              </w:rPr>
            </w:pPr>
            <w:r w:rsidRPr="00B51604">
              <w:rPr>
                <w:rFonts w:ascii="Times New Roman" w:hAnsi="Times New Roman" w:cs="Times New Roman"/>
                <w:i/>
                <w:iCs/>
              </w:rPr>
              <w:t xml:space="preserve">Hộ dân nhận hỗ trợ bằng hiện vật </w:t>
            </w:r>
          </w:p>
        </w:tc>
        <w:tc>
          <w:tcPr>
            <w:tcW w:w="435" w:type="pct"/>
            <w:vMerge/>
            <w:vAlign w:val="center"/>
          </w:tcPr>
          <w:p w14:paraId="1054DC02" w14:textId="77777777" w:rsidR="005B134F" w:rsidRPr="00B51604" w:rsidRDefault="005B134F" w:rsidP="00B04BED">
            <w:pPr>
              <w:spacing w:after="0" w:line="240" w:lineRule="auto"/>
              <w:jc w:val="center"/>
              <w:rPr>
                <w:rFonts w:ascii="Times New Roman" w:hAnsi="Times New Roman" w:cs="Times New Roman"/>
                <w:b/>
                <w:bCs/>
                <w:sz w:val="24"/>
                <w:szCs w:val="24"/>
                <w:lang w:val="vi-VN"/>
              </w:rPr>
            </w:pPr>
          </w:p>
        </w:tc>
      </w:tr>
      <w:tr w:rsidR="00B51604" w:rsidRPr="00B51604" w14:paraId="37173622" w14:textId="77777777" w:rsidTr="005B134F">
        <w:trPr>
          <w:trHeight w:val="274"/>
          <w:jc w:val="center"/>
        </w:trPr>
        <w:tc>
          <w:tcPr>
            <w:tcW w:w="216" w:type="pct"/>
            <w:shd w:val="clear" w:color="auto" w:fill="auto"/>
            <w:tcMar>
              <w:top w:w="0" w:type="dxa"/>
              <w:left w:w="0" w:type="dxa"/>
              <w:bottom w:w="0" w:type="dxa"/>
              <w:right w:w="0" w:type="dxa"/>
            </w:tcMar>
            <w:vAlign w:val="center"/>
          </w:tcPr>
          <w:p w14:paraId="79A97AC2" w14:textId="77777777" w:rsidR="005B134F" w:rsidRPr="00B51604" w:rsidRDefault="005B134F" w:rsidP="00B04BED">
            <w:pPr>
              <w:spacing w:after="0" w:line="240" w:lineRule="auto"/>
              <w:jc w:val="center"/>
              <w:rPr>
                <w:rFonts w:ascii="Times New Roman" w:hAnsi="Times New Roman" w:cs="Times New Roman"/>
                <w:i/>
                <w:sz w:val="24"/>
                <w:szCs w:val="24"/>
              </w:rPr>
            </w:pPr>
            <w:r w:rsidRPr="00B51604">
              <w:rPr>
                <w:rFonts w:ascii="Times New Roman" w:hAnsi="Times New Roman" w:cs="Times New Roman"/>
                <w:i/>
                <w:sz w:val="24"/>
                <w:szCs w:val="24"/>
              </w:rPr>
              <w:t>(1)</w:t>
            </w:r>
          </w:p>
        </w:tc>
        <w:tc>
          <w:tcPr>
            <w:tcW w:w="594" w:type="pct"/>
            <w:shd w:val="clear" w:color="auto" w:fill="auto"/>
            <w:tcMar>
              <w:top w:w="0" w:type="dxa"/>
              <w:left w:w="0" w:type="dxa"/>
              <w:bottom w:w="0" w:type="dxa"/>
              <w:right w:w="0" w:type="dxa"/>
            </w:tcMar>
            <w:vAlign w:val="center"/>
          </w:tcPr>
          <w:p w14:paraId="75D75D8F" w14:textId="77777777" w:rsidR="005B134F" w:rsidRPr="00B51604" w:rsidRDefault="005B134F" w:rsidP="00B04BED">
            <w:pPr>
              <w:spacing w:after="0" w:line="240" w:lineRule="auto"/>
              <w:jc w:val="center"/>
              <w:rPr>
                <w:rFonts w:ascii="Times New Roman" w:hAnsi="Times New Roman" w:cs="Times New Roman"/>
                <w:i/>
                <w:sz w:val="24"/>
                <w:szCs w:val="24"/>
              </w:rPr>
            </w:pPr>
            <w:r w:rsidRPr="00B51604">
              <w:rPr>
                <w:rFonts w:ascii="Times New Roman" w:hAnsi="Times New Roman" w:cs="Times New Roman"/>
                <w:i/>
                <w:sz w:val="24"/>
                <w:szCs w:val="24"/>
              </w:rPr>
              <w:t>(2)</w:t>
            </w:r>
          </w:p>
        </w:tc>
        <w:tc>
          <w:tcPr>
            <w:tcW w:w="351" w:type="pct"/>
            <w:shd w:val="clear" w:color="auto" w:fill="auto"/>
            <w:tcMar>
              <w:top w:w="0" w:type="dxa"/>
              <w:left w:w="0" w:type="dxa"/>
              <w:bottom w:w="0" w:type="dxa"/>
              <w:right w:w="0" w:type="dxa"/>
            </w:tcMar>
            <w:vAlign w:val="center"/>
          </w:tcPr>
          <w:p w14:paraId="622D252B"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i/>
                <w:iCs/>
                <w:sz w:val="24"/>
                <w:szCs w:val="24"/>
                <w:lang w:val="vi-VN"/>
              </w:rPr>
              <w:t>(3)</w:t>
            </w:r>
          </w:p>
        </w:tc>
        <w:tc>
          <w:tcPr>
            <w:tcW w:w="300" w:type="pct"/>
            <w:shd w:val="clear" w:color="auto" w:fill="auto"/>
            <w:tcMar>
              <w:top w:w="0" w:type="dxa"/>
              <w:left w:w="0" w:type="dxa"/>
              <w:bottom w:w="0" w:type="dxa"/>
              <w:right w:w="0" w:type="dxa"/>
            </w:tcMar>
            <w:vAlign w:val="center"/>
          </w:tcPr>
          <w:p w14:paraId="78F7C3F3"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i/>
                <w:iCs/>
                <w:sz w:val="24"/>
                <w:szCs w:val="24"/>
                <w:lang w:val="vi-VN"/>
              </w:rPr>
              <w:t>(4)</w:t>
            </w:r>
          </w:p>
        </w:tc>
        <w:tc>
          <w:tcPr>
            <w:tcW w:w="345" w:type="pct"/>
            <w:shd w:val="clear" w:color="auto" w:fill="auto"/>
            <w:tcMar>
              <w:top w:w="0" w:type="dxa"/>
              <w:left w:w="0" w:type="dxa"/>
              <w:bottom w:w="0" w:type="dxa"/>
              <w:right w:w="0" w:type="dxa"/>
            </w:tcMar>
            <w:vAlign w:val="center"/>
          </w:tcPr>
          <w:p w14:paraId="54253F9B"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i/>
                <w:iCs/>
                <w:sz w:val="24"/>
                <w:szCs w:val="24"/>
                <w:lang w:val="vi-VN"/>
              </w:rPr>
              <w:t>(5)</w:t>
            </w:r>
          </w:p>
        </w:tc>
        <w:tc>
          <w:tcPr>
            <w:tcW w:w="258" w:type="pct"/>
            <w:vAlign w:val="center"/>
          </w:tcPr>
          <w:p w14:paraId="34060097" w14:textId="77777777" w:rsidR="005B134F" w:rsidRPr="00B51604" w:rsidRDefault="005B134F" w:rsidP="00B04BED">
            <w:pPr>
              <w:spacing w:after="0" w:line="240" w:lineRule="auto"/>
              <w:jc w:val="center"/>
              <w:rPr>
                <w:rFonts w:ascii="Times New Roman" w:hAnsi="Times New Roman" w:cs="Times New Roman"/>
                <w:i/>
                <w:iCs/>
                <w:sz w:val="24"/>
                <w:szCs w:val="24"/>
                <w:lang w:val="vi-VN"/>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6</w:t>
            </w:r>
            <w:r w:rsidRPr="00B51604">
              <w:rPr>
                <w:rFonts w:ascii="Times New Roman" w:hAnsi="Times New Roman" w:cs="Times New Roman"/>
                <w:i/>
                <w:iCs/>
                <w:sz w:val="24"/>
                <w:szCs w:val="24"/>
                <w:lang w:val="vi-VN"/>
              </w:rPr>
              <w:t>)</w:t>
            </w:r>
          </w:p>
        </w:tc>
        <w:tc>
          <w:tcPr>
            <w:tcW w:w="352" w:type="pct"/>
            <w:vAlign w:val="center"/>
          </w:tcPr>
          <w:p w14:paraId="65516E2E"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7</w:t>
            </w:r>
            <w:r w:rsidRPr="00B51604">
              <w:rPr>
                <w:rFonts w:ascii="Times New Roman" w:hAnsi="Times New Roman" w:cs="Times New Roman"/>
                <w:i/>
                <w:iCs/>
                <w:sz w:val="24"/>
                <w:szCs w:val="24"/>
                <w:lang w:val="vi-VN"/>
              </w:rPr>
              <w:t>)</w:t>
            </w:r>
          </w:p>
        </w:tc>
        <w:tc>
          <w:tcPr>
            <w:tcW w:w="272" w:type="pct"/>
            <w:vAlign w:val="center"/>
          </w:tcPr>
          <w:p w14:paraId="7FFCC5EE"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8</w:t>
            </w:r>
            <w:r w:rsidRPr="00B51604">
              <w:rPr>
                <w:rFonts w:ascii="Times New Roman" w:hAnsi="Times New Roman" w:cs="Times New Roman"/>
                <w:i/>
                <w:iCs/>
                <w:sz w:val="24"/>
                <w:szCs w:val="24"/>
                <w:lang w:val="vi-VN"/>
              </w:rPr>
              <w:t>)</w:t>
            </w:r>
          </w:p>
        </w:tc>
        <w:tc>
          <w:tcPr>
            <w:tcW w:w="253" w:type="pct"/>
            <w:vAlign w:val="center"/>
          </w:tcPr>
          <w:p w14:paraId="1F4238E5" w14:textId="5227B9C7" w:rsidR="005B134F" w:rsidRPr="00B51604" w:rsidRDefault="005B134F" w:rsidP="00E70A91">
            <w:pPr>
              <w:spacing w:after="0" w:line="240" w:lineRule="auto"/>
              <w:jc w:val="center"/>
              <w:rPr>
                <w:rFonts w:ascii="Times New Roman" w:hAnsi="Times New Roman" w:cs="Times New Roman"/>
                <w:i/>
                <w:iCs/>
                <w:sz w:val="24"/>
                <w:szCs w:val="24"/>
                <w:lang w:val="vi-VN"/>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9</w:t>
            </w:r>
            <w:r w:rsidRPr="00B51604">
              <w:rPr>
                <w:rFonts w:ascii="Times New Roman" w:hAnsi="Times New Roman" w:cs="Times New Roman"/>
                <w:i/>
                <w:iCs/>
                <w:sz w:val="24"/>
                <w:szCs w:val="24"/>
                <w:lang w:val="vi-VN"/>
              </w:rPr>
              <w:t>)</w:t>
            </w:r>
          </w:p>
        </w:tc>
        <w:tc>
          <w:tcPr>
            <w:tcW w:w="554" w:type="pct"/>
            <w:vAlign w:val="center"/>
          </w:tcPr>
          <w:p w14:paraId="5AFF512F" w14:textId="2A8F2AA5" w:rsidR="005B134F" w:rsidRPr="00B51604" w:rsidRDefault="005B134F" w:rsidP="00E70A91">
            <w:pPr>
              <w:spacing w:after="0" w:line="240" w:lineRule="auto"/>
              <w:jc w:val="center"/>
              <w:rPr>
                <w:rFonts w:ascii="Times New Roman" w:hAnsi="Times New Roman" w:cs="Times New Roman"/>
                <w:i/>
                <w:iCs/>
                <w:sz w:val="24"/>
                <w:szCs w:val="24"/>
                <w:lang w:val="vi-VN"/>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10</w:t>
            </w:r>
            <w:r w:rsidRPr="00B51604">
              <w:rPr>
                <w:rFonts w:ascii="Times New Roman" w:hAnsi="Times New Roman" w:cs="Times New Roman"/>
                <w:i/>
                <w:iCs/>
                <w:sz w:val="24"/>
                <w:szCs w:val="24"/>
                <w:lang w:val="vi-VN"/>
              </w:rPr>
              <w:t>)</w:t>
            </w:r>
          </w:p>
        </w:tc>
        <w:tc>
          <w:tcPr>
            <w:tcW w:w="229" w:type="pct"/>
            <w:vAlign w:val="center"/>
          </w:tcPr>
          <w:p w14:paraId="2A173034" w14:textId="7E076B95" w:rsidR="005B134F" w:rsidRPr="00B51604" w:rsidRDefault="005B134F" w:rsidP="00E70A91">
            <w:pPr>
              <w:spacing w:after="0" w:line="240" w:lineRule="auto"/>
              <w:jc w:val="center"/>
              <w:rPr>
                <w:rFonts w:ascii="Times New Roman" w:hAnsi="Times New Roman" w:cs="Times New Roman"/>
                <w:i/>
                <w:iCs/>
                <w:sz w:val="24"/>
                <w:szCs w:val="24"/>
                <w:lang w:val="vi-VN"/>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11</w:t>
            </w:r>
            <w:r w:rsidRPr="00B51604">
              <w:rPr>
                <w:rFonts w:ascii="Times New Roman" w:hAnsi="Times New Roman" w:cs="Times New Roman"/>
                <w:i/>
                <w:iCs/>
                <w:sz w:val="24"/>
                <w:szCs w:val="24"/>
                <w:lang w:val="vi-VN"/>
              </w:rPr>
              <w:t>)</w:t>
            </w:r>
          </w:p>
        </w:tc>
        <w:tc>
          <w:tcPr>
            <w:tcW w:w="274" w:type="pct"/>
            <w:vAlign w:val="center"/>
          </w:tcPr>
          <w:p w14:paraId="4A8D5F37" w14:textId="7964082C" w:rsidR="005B134F" w:rsidRPr="00B51604" w:rsidRDefault="005B134F" w:rsidP="00E70A91">
            <w:pPr>
              <w:spacing w:after="0" w:line="240" w:lineRule="auto"/>
              <w:jc w:val="center"/>
              <w:rPr>
                <w:rFonts w:ascii="Times New Roman" w:hAnsi="Times New Roman" w:cs="Times New Roman"/>
                <w:i/>
                <w:iCs/>
                <w:sz w:val="24"/>
                <w:szCs w:val="24"/>
                <w:lang w:val="vi-VN"/>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12</w:t>
            </w:r>
            <w:r w:rsidRPr="00B51604">
              <w:rPr>
                <w:rFonts w:ascii="Times New Roman" w:hAnsi="Times New Roman" w:cs="Times New Roman"/>
                <w:i/>
                <w:iCs/>
                <w:sz w:val="24"/>
                <w:szCs w:val="24"/>
                <w:lang w:val="vi-VN"/>
              </w:rPr>
              <w:t>)</w:t>
            </w:r>
          </w:p>
        </w:tc>
        <w:tc>
          <w:tcPr>
            <w:tcW w:w="318" w:type="pct"/>
          </w:tcPr>
          <w:p w14:paraId="2C8A9966" w14:textId="7B34832E" w:rsidR="005B134F" w:rsidRPr="00B51604" w:rsidRDefault="005B134F" w:rsidP="00E70A91">
            <w:pPr>
              <w:spacing w:after="0" w:line="240" w:lineRule="auto"/>
              <w:jc w:val="center"/>
              <w:rPr>
                <w:rFonts w:ascii="Times New Roman" w:hAnsi="Times New Roman" w:cs="Times New Roman"/>
                <w:i/>
                <w:iCs/>
                <w:sz w:val="24"/>
                <w:szCs w:val="24"/>
                <w:lang w:val="vi-VN"/>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13)</w:t>
            </w:r>
          </w:p>
        </w:tc>
        <w:tc>
          <w:tcPr>
            <w:tcW w:w="250" w:type="pct"/>
          </w:tcPr>
          <w:p w14:paraId="5C2B9E6B" w14:textId="242DA66E" w:rsidR="005B134F" w:rsidRPr="00B51604" w:rsidRDefault="005B134F" w:rsidP="00E70A91">
            <w:pPr>
              <w:spacing w:after="0" w:line="240" w:lineRule="auto"/>
              <w:jc w:val="center"/>
              <w:rPr>
                <w:rFonts w:ascii="Times New Roman" w:hAnsi="Times New Roman" w:cs="Times New Roman"/>
                <w:i/>
                <w:iCs/>
                <w:sz w:val="24"/>
                <w:szCs w:val="24"/>
                <w:lang w:val="vi-VN"/>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14)</w:t>
            </w:r>
          </w:p>
        </w:tc>
        <w:tc>
          <w:tcPr>
            <w:tcW w:w="435" w:type="pct"/>
            <w:vAlign w:val="center"/>
          </w:tcPr>
          <w:p w14:paraId="32425DDA" w14:textId="4A680614" w:rsidR="005B134F" w:rsidRPr="00B51604" w:rsidRDefault="005B134F" w:rsidP="00895529">
            <w:pPr>
              <w:spacing w:after="0" w:line="240" w:lineRule="auto"/>
              <w:jc w:val="center"/>
              <w:rPr>
                <w:rFonts w:ascii="Times New Roman" w:hAnsi="Times New Roman" w:cs="Times New Roman"/>
                <w:sz w:val="24"/>
                <w:szCs w:val="24"/>
              </w:rPr>
            </w:pPr>
            <w:r w:rsidRPr="00B51604">
              <w:rPr>
                <w:rFonts w:ascii="Times New Roman" w:hAnsi="Times New Roman" w:cs="Times New Roman"/>
                <w:i/>
                <w:iCs/>
                <w:sz w:val="24"/>
                <w:szCs w:val="24"/>
                <w:lang w:val="vi-VN"/>
              </w:rPr>
              <w:t>(</w:t>
            </w:r>
            <w:r w:rsidRPr="00B51604">
              <w:rPr>
                <w:rFonts w:ascii="Times New Roman" w:hAnsi="Times New Roman" w:cs="Times New Roman"/>
                <w:i/>
                <w:iCs/>
                <w:sz w:val="24"/>
                <w:szCs w:val="24"/>
              </w:rPr>
              <w:t>1</w:t>
            </w:r>
            <w:r w:rsidR="00895529" w:rsidRPr="00B51604">
              <w:rPr>
                <w:rFonts w:ascii="Times New Roman" w:hAnsi="Times New Roman" w:cs="Times New Roman"/>
                <w:i/>
                <w:iCs/>
                <w:sz w:val="24"/>
                <w:szCs w:val="24"/>
              </w:rPr>
              <w:t>5</w:t>
            </w:r>
            <w:r w:rsidRPr="00B51604">
              <w:rPr>
                <w:rFonts w:ascii="Times New Roman" w:hAnsi="Times New Roman" w:cs="Times New Roman"/>
                <w:i/>
                <w:iCs/>
                <w:sz w:val="24"/>
                <w:szCs w:val="24"/>
                <w:lang w:val="vi-VN"/>
              </w:rPr>
              <w:t>)</w:t>
            </w:r>
          </w:p>
        </w:tc>
      </w:tr>
      <w:tr w:rsidR="00B51604" w:rsidRPr="00B51604" w14:paraId="6E22BF94" w14:textId="77777777" w:rsidTr="005B134F">
        <w:trPr>
          <w:trHeight w:val="262"/>
          <w:jc w:val="center"/>
        </w:trPr>
        <w:tc>
          <w:tcPr>
            <w:tcW w:w="216" w:type="pct"/>
            <w:shd w:val="clear" w:color="auto" w:fill="auto"/>
            <w:tcMar>
              <w:top w:w="0" w:type="dxa"/>
              <w:left w:w="0" w:type="dxa"/>
              <w:bottom w:w="0" w:type="dxa"/>
              <w:right w:w="0" w:type="dxa"/>
            </w:tcMar>
            <w:vAlign w:val="center"/>
          </w:tcPr>
          <w:p w14:paraId="10848A33" w14:textId="77777777" w:rsidR="005B134F" w:rsidRPr="00B51604" w:rsidRDefault="005B134F" w:rsidP="00B04BED">
            <w:pPr>
              <w:spacing w:after="0" w:line="240" w:lineRule="auto"/>
              <w:jc w:val="center"/>
              <w:rPr>
                <w:rFonts w:ascii="Times New Roman" w:hAnsi="Times New Roman" w:cs="Times New Roman"/>
                <w:sz w:val="24"/>
                <w:szCs w:val="24"/>
              </w:rPr>
            </w:pPr>
          </w:p>
        </w:tc>
        <w:tc>
          <w:tcPr>
            <w:tcW w:w="594" w:type="pct"/>
            <w:shd w:val="clear" w:color="auto" w:fill="auto"/>
            <w:tcMar>
              <w:top w:w="0" w:type="dxa"/>
              <w:left w:w="0" w:type="dxa"/>
              <w:bottom w:w="0" w:type="dxa"/>
              <w:right w:w="0" w:type="dxa"/>
            </w:tcMar>
            <w:vAlign w:val="center"/>
          </w:tcPr>
          <w:p w14:paraId="47B683D2"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351" w:type="pct"/>
            <w:shd w:val="clear" w:color="auto" w:fill="auto"/>
            <w:tcMar>
              <w:top w:w="0" w:type="dxa"/>
              <w:left w:w="0" w:type="dxa"/>
              <w:bottom w:w="0" w:type="dxa"/>
              <w:right w:w="0" w:type="dxa"/>
            </w:tcMar>
            <w:vAlign w:val="center"/>
          </w:tcPr>
          <w:p w14:paraId="3FEBD918"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300" w:type="pct"/>
            <w:shd w:val="clear" w:color="auto" w:fill="auto"/>
            <w:tcMar>
              <w:top w:w="0" w:type="dxa"/>
              <w:left w:w="0" w:type="dxa"/>
              <w:bottom w:w="0" w:type="dxa"/>
              <w:right w:w="0" w:type="dxa"/>
            </w:tcMar>
            <w:vAlign w:val="center"/>
          </w:tcPr>
          <w:p w14:paraId="55F44456"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345" w:type="pct"/>
            <w:shd w:val="clear" w:color="auto" w:fill="auto"/>
            <w:tcMar>
              <w:top w:w="0" w:type="dxa"/>
              <w:left w:w="0" w:type="dxa"/>
              <w:bottom w:w="0" w:type="dxa"/>
              <w:right w:w="0" w:type="dxa"/>
            </w:tcMar>
            <w:vAlign w:val="center"/>
          </w:tcPr>
          <w:p w14:paraId="16EE702F"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258" w:type="pct"/>
            <w:vAlign w:val="center"/>
          </w:tcPr>
          <w:p w14:paraId="545285DA" w14:textId="77777777" w:rsidR="005B134F" w:rsidRPr="00B51604" w:rsidRDefault="005B134F" w:rsidP="00B04BED">
            <w:pPr>
              <w:spacing w:after="0" w:line="240" w:lineRule="auto"/>
              <w:jc w:val="center"/>
              <w:rPr>
                <w:rFonts w:ascii="Times New Roman" w:hAnsi="Times New Roman" w:cs="Times New Roman"/>
                <w:sz w:val="24"/>
                <w:szCs w:val="24"/>
                <w:lang w:val="vi-VN"/>
              </w:rPr>
            </w:pPr>
            <w:r w:rsidRPr="00B51604">
              <w:rPr>
                <w:rFonts w:ascii="Times New Roman" w:hAnsi="Times New Roman" w:cs="Times New Roman"/>
                <w:sz w:val="24"/>
                <w:szCs w:val="24"/>
                <w:lang w:val="vi-VN"/>
              </w:rPr>
              <w:t> </w:t>
            </w:r>
          </w:p>
        </w:tc>
        <w:tc>
          <w:tcPr>
            <w:tcW w:w="352" w:type="pct"/>
          </w:tcPr>
          <w:p w14:paraId="7CE5E0AC"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272" w:type="pct"/>
          </w:tcPr>
          <w:p w14:paraId="19E91694"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253" w:type="pct"/>
          </w:tcPr>
          <w:p w14:paraId="1E13FB6B"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554" w:type="pct"/>
          </w:tcPr>
          <w:p w14:paraId="2A00BC04"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229" w:type="pct"/>
          </w:tcPr>
          <w:p w14:paraId="123CABB7"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274" w:type="pct"/>
          </w:tcPr>
          <w:p w14:paraId="7FA0EE91" w14:textId="61443F49" w:rsidR="005B134F" w:rsidRPr="00B51604" w:rsidRDefault="005B134F" w:rsidP="00B04BED">
            <w:pPr>
              <w:spacing w:after="0" w:line="240" w:lineRule="auto"/>
              <w:jc w:val="center"/>
              <w:rPr>
                <w:rFonts w:ascii="Times New Roman" w:hAnsi="Times New Roman" w:cs="Times New Roman"/>
                <w:sz w:val="24"/>
                <w:szCs w:val="24"/>
                <w:lang w:val="vi-VN"/>
              </w:rPr>
            </w:pPr>
          </w:p>
        </w:tc>
        <w:tc>
          <w:tcPr>
            <w:tcW w:w="318" w:type="pct"/>
          </w:tcPr>
          <w:p w14:paraId="5BED2171"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250" w:type="pct"/>
          </w:tcPr>
          <w:p w14:paraId="3328D421"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435" w:type="pct"/>
          </w:tcPr>
          <w:p w14:paraId="0C4FD81E"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r>
      <w:tr w:rsidR="00B51604" w:rsidRPr="00B51604" w14:paraId="1E91A2B4" w14:textId="77777777" w:rsidTr="005B134F">
        <w:trPr>
          <w:trHeight w:val="274"/>
          <w:jc w:val="center"/>
        </w:trPr>
        <w:tc>
          <w:tcPr>
            <w:tcW w:w="216" w:type="pct"/>
            <w:shd w:val="clear" w:color="auto" w:fill="auto"/>
            <w:tcMar>
              <w:top w:w="0" w:type="dxa"/>
              <w:left w:w="0" w:type="dxa"/>
              <w:bottom w:w="0" w:type="dxa"/>
              <w:right w:w="0" w:type="dxa"/>
            </w:tcMar>
            <w:vAlign w:val="center"/>
          </w:tcPr>
          <w:p w14:paraId="461C71F3" w14:textId="77777777" w:rsidR="005B134F" w:rsidRPr="00B51604" w:rsidRDefault="005B134F" w:rsidP="00B04BED">
            <w:pPr>
              <w:spacing w:after="0" w:line="240" w:lineRule="auto"/>
              <w:jc w:val="center"/>
              <w:rPr>
                <w:rFonts w:ascii="Times New Roman" w:hAnsi="Times New Roman" w:cs="Times New Roman"/>
                <w:sz w:val="24"/>
                <w:szCs w:val="24"/>
              </w:rPr>
            </w:pPr>
          </w:p>
        </w:tc>
        <w:tc>
          <w:tcPr>
            <w:tcW w:w="594" w:type="pct"/>
            <w:shd w:val="clear" w:color="auto" w:fill="auto"/>
            <w:tcMar>
              <w:top w:w="0" w:type="dxa"/>
              <w:left w:w="0" w:type="dxa"/>
              <w:bottom w:w="0" w:type="dxa"/>
              <w:right w:w="0" w:type="dxa"/>
            </w:tcMar>
            <w:vAlign w:val="center"/>
          </w:tcPr>
          <w:p w14:paraId="4C4C4162"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351" w:type="pct"/>
            <w:shd w:val="clear" w:color="auto" w:fill="auto"/>
            <w:tcMar>
              <w:top w:w="0" w:type="dxa"/>
              <w:left w:w="0" w:type="dxa"/>
              <w:bottom w:w="0" w:type="dxa"/>
              <w:right w:w="0" w:type="dxa"/>
            </w:tcMar>
            <w:vAlign w:val="center"/>
          </w:tcPr>
          <w:p w14:paraId="247518BB"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300" w:type="pct"/>
            <w:shd w:val="clear" w:color="auto" w:fill="auto"/>
            <w:tcMar>
              <w:top w:w="0" w:type="dxa"/>
              <w:left w:w="0" w:type="dxa"/>
              <w:bottom w:w="0" w:type="dxa"/>
              <w:right w:w="0" w:type="dxa"/>
            </w:tcMar>
            <w:vAlign w:val="center"/>
          </w:tcPr>
          <w:p w14:paraId="3B428664"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345" w:type="pct"/>
            <w:shd w:val="clear" w:color="auto" w:fill="auto"/>
            <w:tcMar>
              <w:top w:w="0" w:type="dxa"/>
              <w:left w:w="0" w:type="dxa"/>
              <w:bottom w:w="0" w:type="dxa"/>
              <w:right w:w="0" w:type="dxa"/>
            </w:tcMar>
            <w:vAlign w:val="center"/>
          </w:tcPr>
          <w:p w14:paraId="022A769C"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258" w:type="pct"/>
            <w:vAlign w:val="center"/>
          </w:tcPr>
          <w:p w14:paraId="3214EEB4" w14:textId="77777777" w:rsidR="005B134F" w:rsidRPr="00B51604" w:rsidRDefault="005B134F" w:rsidP="00B04BED">
            <w:pPr>
              <w:spacing w:after="0" w:line="240" w:lineRule="auto"/>
              <w:jc w:val="center"/>
              <w:rPr>
                <w:rFonts w:ascii="Times New Roman" w:hAnsi="Times New Roman" w:cs="Times New Roman"/>
                <w:sz w:val="24"/>
                <w:szCs w:val="24"/>
                <w:lang w:val="vi-VN"/>
              </w:rPr>
            </w:pPr>
            <w:r w:rsidRPr="00B51604">
              <w:rPr>
                <w:rFonts w:ascii="Times New Roman" w:hAnsi="Times New Roman" w:cs="Times New Roman"/>
                <w:sz w:val="24"/>
                <w:szCs w:val="24"/>
                <w:lang w:val="vi-VN"/>
              </w:rPr>
              <w:t> </w:t>
            </w:r>
          </w:p>
        </w:tc>
        <w:tc>
          <w:tcPr>
            <w:tcW w:w="352" w:type="pct"/>
          </w:tcPr>
          <w:p w14:paraId="6816336D"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272" w:type="pct"/>
          </w:tcPr>
          <w:p w14:paraId="36BFCABE"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253" w:type="pct"/>
          </w:tcPr>
          <w:p w14:paraId="76D1B54F" w14:textId="77777777" w:rsidR="005B134F" w:rsidRPr="00B51604" w:rsidRDefault="005B134F" w:rsidP="00B04BED">
            <w:pPr>
              <w:spacing w:after="0" w:line="240" w:lineRule="auto"/>
              <w:jc w:val="center"/>
              <w:rPr>
                <w:rFonts w:ascii="Times New Roman" w:hAnsi="Times New Roman" w:cs="Times New Roman"/>
                <w:sz w:val="24"/>
                <w:szCs w:val="24"/>
              </w:rPr>
            </w:pPr>
          </w:p>
        </w:tc>
        <w:tc>
          <w:tcPr>
            <w:tcW w:w="554" w:type="pct"/>
          </w:tcPr>
          <w:p w14:paraId="51915D3D" w14:textId="77777777" w:rsidR="005B134F" w:rsidRPr="00B51604" w:rsidRDefault="005B134F" w:rsidP="00B04BED">
            <w:pPr>
              <w:spacing w:after="0" w:line="240" w:lineRule="auto"/>
              <w:jc w:val="center"/>
              <w:rPr>
                <w:rFonts w:ascii="Times New Roman" w:hAnsi="Times New Roman" w:cs="Times New Roman"/>
                <w:sz w:val="24"/>
                <w:szCs w:val="24"/>
              </w:rPr>
            </w:pPr>
          </w:p>
        </w:tc>
        <w:tc>
          <w:tcPr>
            <w:tcW w:w="229" w:type="pct"/>
          </w:tcPr>
          <w:p w14:paraId="0D9E49D7" w14:textId="77777777" w:rsidR="005B134F" w:rsidRPr="00B51604" w:rsidRDefault="005B134F" w:rsidP="00B04BED">
            <w:pPr>
              <w:spacing w:after="0" w:line="240" w:lineRule="auto"/>
              <w:jc w:val="center"/>
              <w:rPr>
                <w:rFonts w:ascii="Times New Roman" w:hAnsi="Times New Roman" w:cs="Times New Roman"/>
                <w:sz w:val="24"/>
                <w:szCs w:val="24"/>
              </w:rPr>
            </w:pPr>
          </w:p>
        </w:tc>
        <w:tc>
          <w:tcPr>
            <w:tcW w:w="274" w:type="pct"/>
          </w:tcPr>
          <w:p w14:paraId="6625932E" w14:textId="4696433D" w:rsidR="005B134F" w:rsidRPr="00B51604" w:rsidRDefault="005B134F" w:rsidP="00B04BED">
            <w:pPr>
              <w:spacing w:after="0" w:line="240" w:lineRule="auto"/>
              <w:jc w:val="center"/>
              <w:rPr>
                <w:rFonts w:ascii="Times New Roman" w:hAnsi="Times New Roman" w:cs="Times New Roman"/>
                <w:sz w:val="24"/>
                <w:szCs w:val="24"/>
              </w:rPr>
            </w:pPr>
          </w:p>
        </w:tc>
        <w:tc>
          <w:tcPr>
            <w:tcW w:w="318" w:type="pct"/>
          </w:tcPr>
          <w:p w14:paraId="4A8C32BD" w14:textId="77777777" w:rsidR="005B134F" w:rsidRPr="00B51604" w:rsidRDefault="005B134F" w:rsidP="00B04BED">
            <w:pPr>
              <w:spacing w:after="0" w:line="240" w:lineRule="auto"/>
              <w:jc w:val="center"/>
              <w:rPr>
                <w:rFonts w:ascii="Times New Roman" w:hAnsi="Times New Roman" w:cs="Times New Roman"/>
                <w:sz w:val="24"/>
                <w:szCs w:val="24"/>
              </w:rPr>
            </w:pPr>
          </w:p>
        </w:tc>
        <w:tc>
          <w:tcPr>
            <w:tcW w:w="250" w:type="pct"/>
          </w:tcPr>
          <w:p w14:paraId="7F834D21" w14:textId="77777777" w:rsidR="005B134F" w:rsidRPr="00B51604" w:rsidRDefault="005B134F" w:rsidP="00B04BED">
            <w:pPr>
              <w:spacing w:after="0" w:line="240" w:lineRule="auto"/>
              <w:jc w:val="center"/>
              <w:rPr>
                <w:rFonts w:ascii="Times New Roman" w:hAnsi="Times New Roman" w:cs="Times New Roman"/>
                <w:sz w:val="24"/>
                <w:szCs w:val="24"/>
              </w:rPr>
            </w:pPr>
          </w:p>
        </w:tc>
        <w:tc>
          <w:tcPr>
            <w:tcW w:w="435" w:type="pct"/>
          </w:tcPr>
          <w:p w14:paraId="1BEE431E" w14:textId="77777777" w:rsidR="005B134F" w:rsidRPr="00B51604" w:rsidRDefault="005B134F" w:rsidP="00B04BED">
            <w:pPr>
              <w:spacing w:after="0" w:line="240" w:lineRule="auto"/>
              <w:jc w:val="center"/>
              <w:rPr>
                <w:rFonts w:ascii="Times New Roman" w:hAnsi="Times New Roman" w:cs="Times New Roman"/>
                <w:sz w:val="24"/>
                <w:szCs w:val="24"/>
              </w:rPr>
            </w:pPr>
          </w:p>
        </w:tc>
      </w:tr>
      <w:tr w:rsidR="00B51604" w:rsidRPr="00B51604" w14:paraId="2FA0759E" w14:textId="77777777" w:rsidTr="005B134F">
        <w:trPr>
          <w:trHeight w:val="274"/>
          <w:jc w:val="center"/>
        </w:trPr>
        <w:tc>
          <w:tcPr>
            <w:tcW w:w="216" w:type="pct"/>
            <w:shd w:val="clear" w:color="auto" w:fill="auto"/>
            <w:tcMar>
              <w:top w:w="0" w:type="dxa"/>
              <w:left w:w="0" w:type="dxa"/>
              <w:bottom w:w="0" w:type="dxa"/>
              <w:right w:w="0" w:type="dxa"/>
            </w:tcMar>
            <w:vAlign w:val="center"/>
          </w:tcPr>
          <w:p w14:paraId="541B8DD5"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rPr>
              <w:t>...</w:t>
            </w:r>
          </w:p>
        </w:tc>
        <w:tc>
          <w:tcPr>
            <w:tcW w:w="594" w:type="pct"/>
            <w:shd w:val="clear" w:color="auto" w:fill="auto"/>
            <w:tcMar>
              <w:top w:w="0" w:type="dxa"/>
              <w:left w:w="0" w:type="dxa"/>
              <w:bottom w:w="0" w:type="dxa"/>
              <w:right w:w="0" w:type="dxa"/>
            </w:tcMar>
            <w:vAlign w:val="center"/>
          </w:tcPr>
          <w:p w14:paraId="401D184B"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351" w:type="pct"/>
            <w:shd w:val="clear" w:color="auto" w:fill="auto"/>
            <w:tcMar>
              <w:top w:w="0" w:type="dxa"/>
              <w:left w:w="0" w:type="dxa"/>
              <w:bottom w:w="0" w:type="dxa"/>
              <w:right w:w="0" w:type="dxa"/>
            </w:tcMar>
            <w:vAlign w:val="center"/>
          </w:tcPr>
          <w:p w14:paraId="3739CF03"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300" w:type="pct"/>
            <w:shd w:val="clear" w:color="auto" w:fill="auto"/>
            <w:tcMar>
              <w:top w:w="0" w:type="dxa"/>
              <w:left w:w="0" w:type="dxa"/>
              <w:bottom w:w="0" w:type="dxa"/>
              <w:right w:w="0" w:type="dxa"/>
            </w:tcMar>
            <w:vAlign w:val="center"/>
          </w:tcPr>
          <w:p w14:paraId="3FC770CB"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345" w:type="pct"/>
            <w:shd w:val="clear" w:color="auto" w:fill="auto"/>
            <w:tcMar>
              <w:top w:w="0" w:type="dxa"/>
              <w:left w:w="0" w:type="dxa"/>
              <w:bottom w:w="0" w:type="dxa"/>
              <w:right w:w="0" w:type="dxa"/>
            </w:tcMar>
            <w:vAlign w:val="center"/>
          </w:tcPr>
          <w:p w14:paraId="613EF941" w14:textId="77777777" w:rsidR="005B134F" w:rsidRPr="00B51604" w:rsidRDefault="005B134F" w:rsidP="00B04BED">
            <w:pPr>
              <w:spacing w:after="0" w:line="240" w:lineRule="auto"/>
              <w:jc w:val="center"/>
              <w:rPr>
                <w:rFonts w:ascii="Times New Roman" w:hAnsi="Times New Roman" w:cs="Times New Roman"/>
                <w:sz w:val="24"/>
                <w:szCs w:val="24"/>
              </w:rPr>
            </w:pPr>
            <w:r w:rsidRPr="00B51604">
              <w:rPr>
                <w:rFonts w:ascii="Times New Roman" w:hAnsi="Times New Roman" w:cs="Times New Roman"/>
                <w:sz w:val="24"/>
                <w:szCs w:val="24"/>
                <w:lang w:val="vi-VN"/>
              </w:rPr>
              <w:t> </w:t>
            </w:r>
          </w:p>
        </w:tc>
        <w:tc>
          <w:tcPr>
            <w:tcW w:w="258" w:type="pct"/>
            <w:vAlign w:val="center"/>
          </w:tcPr>
          <w:p w14:paraId="47ED26D4" w14:textId="77777777" w:rsidR="005B134F" w:rsidRPr="00B51604" w:rsidRDefault="005B134F" w:rsidP="00B04BED">
            <w:pPr>
              <w:spacing w:after="0" w:line="240" w:lineRule="auto"/>
              <w:jc w:val="center"/>
              <w:rPr>
                <w:rFonts w:ascii="Times New Roman" w:hAnsi="Times New Roman" w:cs="Times New Roman"/>
                <w:sz w:val="24"/>
                <w:szCs w:val="24"/>
                <w:lang w:val="vi-VN"/>
              </w:rPr>
            </w:pPr>
            <w:r w:rsidRPr="00B51604">
              <w:rPr>
                <w:rFonts w:ascii="Times New Roman" w:hAnsi="Times New Roman" w:cs="Times New Roman"/>
                <w:sz w:val="24"/>
                <w:szCs w:val="24"/>
                <w:lang w:val="vi-VN"/>
              </w:rPr>
              <w:t> </w:t>
            </w:r>
          </w:p>
        </w:tc>
        <w:tc>
          <w:tcPr>
            <w:tcW w:w="352" w:type="pct"/>
          </w:tcPr>
          <w:p w14:paraId="6FF7624A"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272" w:type="pct"/>
          </w:tcPr>
          <w:p w14:paraId="00829178"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253" w:type="pct"/>
          </w:tcPr>
          <w:p w14:paraId="2C136151"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554" w:type="pct"/>
          </w:tcPr>
          <w:p w14:paraId="19551451"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229" w:type="pct"/>
          </w:tcPr>
          <w:p w14:paraId="2B457E3C"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274" w:type="pct"/>
          </w:tcPr>
          <w:p w14:paraId="7E892728" w14:textId="61D7B4F1" w:rsidR="005B134F" w:rsidRPr="00B51604" w:rsidRDefault="005B134F" w:rsidP="00B04BED">
            <w:pPr>
              <w:spacing w:after="0" w:line="240" w:lineRule="auto"/>
              <w:jc w:val="center"/>
              <w:rPr>
                <w:rFonts w:ascii="Times New Roman" w:hAnsi="Times New Roman" w:cs="Times New Roman"/>
                <w:sz w:val="24"/>
                <w:szCs w:val="24"/>
                <w:lang w:val="vi-VN"/>
              </w:rPr>
            </w:pPr>
          </w:p>
        </w:tc>
        <w:tc>
          <w:tcPr>
            <w:tcW w:w="318" w:type="pct"/>
          </w:tcPr>
          <w:p w14:paraId="6EB020DA"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250" w:type="pct"/>
          </w:tcPr>
          <w:p w14:paraId="75E94241"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435" w:type="pct"/>
          </w:tcPr>
          <w:p w14:paraId="5839773E"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r>
      <w:tr w:rsidR="00B51604" w:rsidRPr="00B51604" w14:paraId="36077736" w14:textId="77777777" w:rsidTr="005B134F">
        <w:trPr>
          <w:trHeight w:val="274"/>
          <w:jc w:val="center"/>
        </w:trPr>
        <w:tc>
          <w:tcPr>
            <w:tcW w:w="216" w:type="pct"/>
            <w:shd w:val="clear" w:color="auto" w:fill="auto"/>
            <w:tcMar>
              <w:top w:w="0" w:type="dxa"/>
              <w:left w:w="0" w:type="dxa"/>
              <w:bottom w:w="0" w:type="dxa"/>
              <w:right w:w="0" w:type="dxa"/>
            </w:tcMar>
            <w:vAlign w:val="center"/>
          </w:tcPr>
          <w:p w14:paraId="39CCFE0C" w14:textId="77777777" w:rsidR="005B134F" w:rsidRPr="00B51604" w:rsidRDefault="005B134F" w:rsidP="00B04BED">
            <w:pPr>
              <w:spacing w:after="0" w:line="240" w:lineRule="auto"/>
              <w:jc w:val="center"/>
              <w:rPr>
                <w:rFonts w:ascii="Times New Roman" w:hAnsi="Times New Roman" w:cs="Times New Roman"/>
                <w:sz w:val="24"/>
                <w:szCs w:val="24"/>
              </w:rPr>
            </w:pPr>
          </w:p>
        </w:tc>
        <w:tc>
          <w:tcPr>
            <w:tcW w:w="594" w:type="pct"/>
            <w:shd w:val="clear" w:color="auto" w:fill="auto"/>
            <w:tcMar>
              <w:top w:w="0" w:type="dxa"/>
              <w:left w:w="0" w:type="dxa"/>
              <w:bottom w:w="0" w:type="dxa"/>
              <w:right w:w="0" w:type="dxa"/>
            </w:tcMar>
            <w:vAlign w:val="center"/>
          </w:tcPr>
          <w:p w14:paraId="083AEF6D" w14:textId="1283AE56" w:rsidR="005B134F" w:rsidRPr="00B51604" w:rsidRDefault="00B51604" w:rsidP="00B04BED">
            <w:pPr>
              <w:spacing w:after="0" w:line="240" w:lineRule="auto"/>
              <w:jc w:val="center"/>
              <w:rPr>
                <w:rFonts w:ascii="Times New Roman" w:hAnsi="Times New Roman" w:cs="Times New Roman"/>
                <w:sz w:val="24"/>
                <w:szCs w:val="24"/>
                <w:lang w:val="vi-VN"/>
              </w:rPr>
            </w:pPr>
            <w:r w:rsidRPr="00B51604">
              <w:rPr>
                <w:rFonts w:ascii="Times New Roman" w:hAnsi="Times New Roman" w:cs="Times New Roman"/>
                <w:b/>
                <w:sz w:val="24"/>
                <w:szCs w:val="24"/>
              </w:rPr>
              <w:t>Tổng số</w:t>
            </w:r>
          </w:p>
        </w:tc>
        <w:tc>
          <w:tcPr>
            <w:tcW w:w="351" w:type="pct"/>
            <w:shd w:val="clear" w:color="auto" w:fill="auto"/>
            <w:tcMar>
              <w:top w:w="0" w:type="dxa"/>
              <w:left w:w="0" w:type="dxa"/>
              <w:bottom w:w="0" w:type="dxa"/>
              <w:right w:w="0" w:type="dxa"/>
            </w:tcMar>
            <w:vAlign w:val="center"/>
          </w:tcPr>
          <w:p w14:paraId="57FFCCA3"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300" w:type="pct"/>
            <w:shd w:val="clear" w:color="auto" w:fill="auto"/>
            <w:tcMar>
              <w:top w:w="0" w:type="dxa"/>
              <w:left w:w="0" w:type="dxa"/>
              <w:bottom w:w="0" w:type="dxa"/>
              <w:right w:w="0" w:type="dxa"/>
            </w:tcMar>
            <w:vAlign w:val="center"/>
          </w:tcPr>
          <w:p w14:paraId="0B5A7138"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345" w:type="pct"/>
            <w:shd w:val="clear" w:color="auto" w:fill="auto"/>
            <w:tcMar>
              <w:top w:w="0" w:type="dxa"/>
              <w:left w:w="0" w:type="dxa"/>
              <w:bottom w:w="0" w:type="dxa"/>
              <w:right w:w="0" w:type="dxa"/>
            </w:tcMar>
            <w:vAlign w:val="center"/>
          </w:tcPr>
          <w:p w14:paraId="27B62951"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258" w:type="pct"/>
            <w:vAlign w:val="center"/>
          </w:tcPr>
          <w:p w14:paraId="125BD634"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352" w:type="pct"/>
          </w:tcPr>
          <w:p w14:paraId="68355132"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272" w:type="pct"/>
          </w:tcPr>
          <w:p w14:paraId="6078CFDE"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253" w:type="pct"/>
          </w:tcPr>
          <w:p w14:paraId="15CB5649"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554" w:type="pct"/>
          </w:tcPr>
          <w:p w14:paraId="5A84A893"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229" w:type="pct"/>
          </w:tcPr>
          <w:p w14:paraId="69C5A6B9"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274" w:type="pct"/>
          </w:tcPr>
          <w:p w14:paraId="34B9F1CE" w14:textId="5F6967F2" w:rsidR="005B134F" w:rsidRPr="00B51604" w:rsidRDefault="005B134F" w:rsidP="00B04BED">
            <w:pPr>
              <w:spacing w:after="0" w:line="240" w:lineRule="auto"/>
              <w:jc w:val="center"/>
              <w:rPr>
                <w:rFonts w:ascii="Times New Roman" w:hAnsi="Times New Roman" w:cs="Times New Roman"/>
                <w:sz w:val="24"/>
                <w:szCs w:val="24"/>
                <w:lang w:val="vi-VN"/>
              </w:rPr>
            </w:pPr>
          </w:p>
        </w:tc>
        <w:tc>
          <w:tcPr>
            <w:tcW w:w="318" w:type="pct"/>
          </w:tcPr>
          <w:p w14:paraId="5C7E4A05"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250" w:type="pct"/>
          </w:tcPr>
          <w:p w14:paraId="73EA8804"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c>
          <w:tcPr>
            <w:tcW w:w="435" w:type="pct"/>
          </w:tcPr>
          <w:p w14:paraId="13F4EBD1" w14:textId="77777777" w:rsidR="005B134F" w:rsidRPr="00B51604" w:rsidRDefault="005B134F" w:rsidP="00B04BED">
            <w:pPr>
              <w:spacing w:after="0" w:line="240" w:lineRule="auto"/>
              <w:jc w:val="center"/>
              <w:rPr>
                <w:rFonts w:ascii="Times New Roman" w:hAnsi="Times New Roman" w:cs="Times New Roman"/>
                <w:sz w:val="24"/>
                <w:szCs w:val="24"/>
                <w:lang w:val="vi-VN"/>
              </w:rPr>
            </w:pPr>
          </w:p>
        </w:tc>
      </w:tr>
    </w:tbl>
    <w:p w14:paraId="5EB8E7A2" w14:textId="77777777" w:rsidR="00090F85" w:rsidRPr="00B51604" w:rsidRDefault="00090F85" w:rsidP="00200077">
      <w:pPr>
        <w:spacing w:after="0" w:line="240" w:lineRule="auto"/>
        <w:rPr>
          <w:rFonts w:ascii="Times New Roman" w:hAnsi="Times New Roman" w:cs="Times New Roman"/>
          <w:b/>
          <w:bCs/>
          <w:i/>
          <w:iCs/>
          <w:sz w:val="2"/>
          <w:szCs w:val="23"/>
          <w:u w:val="single"/>
          <w:lang w:val="vi-VN"/>
        </w:rPr>
      </w:pPr>
    </w:p>
    <w:p w14:paraId="49E8E259" w14:textId="77777777" w:rsidR="007306EF" w:rsidRPr="00B51604" w:rsidRDefault="007306EF" w:rsidP="007306EF">
      <w:pPr>
        <w:spacing w:after="0" w:line="240" w:lineRule="auto"/>
        <w:rPr>
          <w:rFonts w:ascii="Times New Roman" w:hAnsi="Times New Roman" w:cs="Times New Roman"/>
          <w:b/>
          <w:bCs/>
          <w:sz w:val="12"/>
          <w:szCs w:val="28"/>
        </w:rPr>
      </w:pPr>
    </w:p>
    <w:tbl>
      <w:tblPr>
        <w:tblW w:w="5000" w:type="pct"/>
        <w:tblCellMar>
          <w:left w:w="0" w:type="dxa"/>
          <w:right w:w="0" w:type="dxa"/>
        </w:tblCellMar>
        <w:tblLook w:val="04A0" w:firstRow="1" w:lastRow="0" w:firstColumn="1" w:lastColumn="0" w:noHBand="0" w:noVBand="1"/>
      </w:tblPr>
      <w:tblGrid>
        <w:gridCol w:w="4124"/>
        <w:gridCol w:w="6113"/>
        <w:gridCol w:w="5469"/>
      </w:tblGrid>
      <w:tr w:rsidR="007306EF" w:rsidRPr="00B51604" w14:paraId="54227B81" w14:textId="77777777" w:rsidTr="00B04BED">
        <w:trPr>
          <w:trHeight w:val="735"/>
        </w:trPr>
        <w:tc>
          <w:tcPr>
            <w:tcW w:w="1313" w:type="pct"/>
            <w:shd w:val="clear" w:color="auto" w:fill="auto"/>
            <w:tcMar>
              <w:top w:w="0" w:type="dxa"/>
              <w:left w:w="0" w:type="dxa"/>
              <w:bottom w:w="0" w:type="dxa"/>
              <w:right w:w="0" w:type="dxa"/>
            </w:tcMar>
          </w:tcPr>
          <w:p w14:paraId="5B16B88A" w14:textId="77777777" w:rsidR="007306EF" w:rsidRPr="00B51604" w:rsidRDefault="007306EF" w:rsidP="00B04BED">
            <w:pPr>
              <w:spacing w:after="0" w:line="240" w:lineRule="auto"/>
              <w:jc w:val="center"/>
              <w:rPr>
                <w:rFonts w:ascii="Times New Roman" w:hAnsi="Times New Roman" w:cs="Times New Roman"/>
                <w:i/>
                <w:iCs/>
                <w:lang w:val="vi-VN"/>
              </w:rPr>
            </w:pPr>
            <w:r w:rsidRPr="009430EC">
              <w:rPr>
                <w:rFonts w:ascii="Times New Roman" w:hAnsi="Times New Roman" w:cs="Times New Roman"/>
                <w:b/>
                <w:bCs/>
                <w:sz w:val="26"/>
              </w:rPr>
              <w:t>NGƯỜI LẬP BIỂU</w:t>
            </w:r>
            <w:r w:rsidRPr="00B51604">
              <w:rPr>
                <w:rFonts w:ascii="Times New Roman" w:hAnsi="Times New Roman" w:cs="Times New Roman"/>
                <w:b/>
                <w:bCs/>
              </w:rPr>
              <w:br/>
            </w:r>
            <w:r w:rsidRPr="00B51604">
              <w:rPr>
                <w:rFonts w:ascii="Times New Roman" w:hAnsi="Times New Roman" w:cs="Times New Roman"/>
                <w:i/>
                <w:iCs/>
                <w:lang w:val="vi-VN"/>
              </w:rPr>
              <w:t>(Ký, họ tên)</w:t>
            </w:r>
          </w:p>
          <w:p w14:paraId="5A842513" w14:textId="60092D2B" w:rsidR="00977B9D" w:rsidRPr="00B51604" w:rsidRDefault="00977B9D" w:rsidP="00B04BED">
            <w:pPr>
              <w:spacing w:after="0" w:line="240" w:lineRule="auto"/>
              <w:jc w:val="center"/>
              <w:rPr>
                <w:rFonts w:ascii="Times New Roman" w:hAnsi="Times New Roman" w:cs="Times New Roman"/>
              </w:rPr>
            </w:pPr>
          </w:p>
        </w:tc>
        <w:tc>
          <w:tcPr>
            <w:tcW w:w="1946" w:type="pct"/>
            <w:shd w:val="clear" w:color="auto" w:fill="auto"/>
            <w:tcMar>
              <w:top w:w="0" w:type="dxa"/>
              <w:left w:w="0" w:type="dxa"/>
              <w:bottom w:w="0" w:type="dxa"/>
              <w:right w:w="0" w:type="dxa"/>
            </w:tcMar>
          </w:tcPr>
          <w:p w14:paraId="1A8F1F53" w14:textId="6A6A06D9" w:rsidR="007306EF" w:rsidRPr="00B51604" w:rsidRDefault="007306EF" w:rsidP="00B04BED">
            <w:pPr>
              <w:spacing w:after="0" w:line="240" w:lineRule="auto"/>
              <w:jc w:val="center"/>
              <w:rPr>
                <w:rFonts w:ascii="Times New Roman" w:hAnsi="Times New Roman" w:cs="Times New Roman"/>
              </w:rPr>
            </w:pPr>
            <w:r w:rsidRPr="009430EC">
              <w:rPr>
                <w:rFonts w:ascii="Times New Roman" w:hAnsi="Times New Roman" w:cs="Times New Roman"/>
                <w:b/>
                <w:bCs/>
                <w:sz w:val="26"/>
              </w:rPr>
              <w:t xml:space="preserve">ĐẠI </w:t>
            </w:r>
            <w:r w:rsidR="00E703CD">
              <w:rPr>
                <w:rFonts w:ascii="Times New Roman" w:hAnsi="Times New Roman" w:cs="Times New Roman"/>
                <w:b/>
                <w:bCs/>
                <w:sz w:val="26"/>
              </w:rPr>
              <w:t>DIỆN</w:t>
            </w:r>
            <w:r w:rsidR="00E703CD" w:rsidRPr="009430EC">
              <w:rPr>
                <w:rFonts w:ascii="Times New Roman" w:hAnsi="Times New Roman" w:cs="Times New Roman"/>
                <w:b/>
                <w:bCs/>
                <w:sz w:val="26"/>
              </w:rPr>
              <w:t xml:space="preserve"> </w:t>
            </w:r>
            <w:r w:rsidRPr="009430EC">
              <w:rPr>
                <w:rFonts w:ascii="Times New Roman" w:hAnsi="Times New Roman" w:cs="Times New Roman"/>
                <w:b/>
                <w:bCs/>
                <w:sz w:val="26"/>
              </w:rPr>
              <w:t>LÃNH ĐẠO UBND XÃ</w:t>
            </w:r>
            <w:r w:rsidRPr="00B51604">
              <w:rPr>
                <w:rFonts w:ascii="Times New Roman" w:hAnsi="Times New Roman" w:cs="Times New Roman"/>
              </w:rPr>
              <w:br/>
            </w:r>
            <w:r w:rsidRPr="00B51604">
              <w:rPr>
                <w:rFonts w:ascii="Times New Roman" w:hAnsi="Times New Roman" w:cs="Times New Roman"/>
                <w:i/>
                <w:iCs/>
                <w:lang w:val="vi-VN"/>
              </w:rPr>
              <w:t>(Ký, họ tên)</w:t>
            </w:r>
          </w:p>
        </w:tc>
        <w:tc>
          <w:tcPr>
            <w:tcW w:w="1741" w:type="pct"/>
          </w:tcPr>
          <w:p w14:paraId="7FB16952" w14:textId="0B27C8EB" w:rsidR="00791F73" w:rsidRPr="00B51604" w:rsidRDefault="007306EF" w:rsidP="00812AFF">
            <w:pPr>
              <w:spacing w:after="0" w:line="240" w:lineRule="auto"/>
              <w:jc w:val="center"/>
              <w:rPr>
                <w:rFonts w:ascii="Times New Roman" w:hAnsi="Times New Roman" w:cs="Times New Roman"/>
                <w:i/>
                <w:iCs/>
                <w:lang w:val="vi-VN"/>
              </w:rPr>
            </w:pPr>
            <w:r w:rsidRPr="009430EC">
              <w:rPr>
                <w:rFonts w:ascii="Times New Roman" w:hAnsi="Times New Roman" w:cs="Times New Roman"/>
                <w:i/>
                <w:iCs/>
                <w:sz w:val="26"/>
              </w:rPr>
              <w:t>.........</w:t>
            </w:r>
            <w:r w:rsidRPr="009430EC">
              <w:rPr>
                <w:rFonts w:ascii="Times New Roman" w:hAnsi="Times New Roman" w:cs="Times New Roman"/>
                <w:i/>
                <w:iCs/>
                <w:sz w:val="26"/>
                <w:lang w:val="vi-VN"/>
              </w:rPr>
              <w:t xml:space="preserve">, ngày </w:t>
            </w:r>
            <w:r w:rsidRPr="009430EC">
              <w:rPr>
                <w:rFonts w:ascii="Times New Roman" w:hAnsi="Times New Roman" w:cs="Times New Roman"/>
                <w:i/>
                <w:iCs/>
                <w:sz w:val="26"/>
              </w:rPr>
              <w:t xml:space="preserve">... </w:t>
            </w:r>
            <w:r w:rsidRPr="009430EC">
              <w:rPr>
                <w:rFonts w:ascii="Times New Roman" w:hAnsi="Times New Roman" w:cs="Times New Roman"/>
                <w:i/>
                <w:iCs/>
                <w:sz w:val="26"/>
                <w:lang w:val="vi-VN"/>
              </w:rPr>
              <w:t xml:space="preserve">tháng </w:t>
            </w:r>
            <w:r w:rsidRPr="009430EC">
              <w:rPr>
                <w:rFonts w:ascii="Times New Roman" w:hAnsi="Times New Roman" w:cs="Times New Roman"/>
                <w:i/>
                <w:iCs/>
                <w:sz w:val="26"/>
              </w:rPr>
              <w:t xml:space="preserve">... </w:t>
            </w:r>
            <w:r w:rsidRPr="009430EC">
              <w:rPr>
                <w:rFonts w:ascii="Times New Roman" w:hAnsi="Times New Roman" w:cs="Times New Roman"/>
                <w:i/>
                <w:iCs/>
                <w:sz w:val="26"/>
                <w:lang w:val="vi-VN"/>
              </w:rPr>
              <w:t xml:space="preserve">năm </w:t>
            </w:r>
            <w:r w:rsidR="003B1086" w:rsidRPr="009430EC">
              <w:rPr>
                <w:rFonts w:ascii="Times New Roman" w:hAnsi="Times New Roman" w:cs="Times New Roman"/>
                <w:i/>
                <w:iCs/>
                <w:sz w:val="26"/>
              </w:rPr>
              <w:t>..</w:t>
            </w:r>
            <w:r w:rsidRPr="009430EC">
              <w:rPr>
                <w:rFonts w:ascii="Times New Roman" w:hAnsi="Times New Roman" w:cs="Times New Roman"/>
                <w:i/>
                <w:iCs/>
                <w:sz w:val="26"/>
                <w:lang w:val="vi-VN"/>
              </w:rPr>
              <w:t>...</w:t>
            </w:r>
            <w:r w:rsidRPr="009430EC">
              <w:rPr>
                <w:rFonts w:ascii="Times New Roman" w:hAnsi="Times New Roman" w:cs="Times New Roman"/>
                <w:i/>
                <w:iCs/>
                <w:sz w:val="26"/>
              </w:rPr>
              <w:br/>
            </w:r>
            <w:r w:rsidRPr="009430EC">
              <w:rPr>
                <w:rFonts w:ascii="Times New Roman" w:hAnsi="Times New Roman" w:cs="Times New Roman"/>
                <w:b/>
                <w:bCs/>
                <w:sz w:val="26"/>
                <w:lang w:val="vi-VN"/>
              </w:rPr>
              <w:t>TRƯỞNG THÔN</w:t>
            </w:r>
            <w:r w:rsidRPr="009430EC">
              <w:rPr>
                <w:rFonts w:ascii="Times New Roman" w:hAnsi="Times New Roman" w:cs="Times New Roman"/>
                <w:sz w:val="26"/>
              </w:rPr>
              <w:t xml:space="preserve"> </w:t>
            </w:r>
            <w:r w:rsidRPr="00B51604">
              <w:rPr>
                <w:rFonts w:ascii="Times New Roman" w:hAnsi="Times New Roman" w:cs="Times New Roman"/>
              </w:rPr>
              <w:br/>
            </w:r>
            <w:r w:rsidRPr="00B51604">
              <w:rPr>
                <w:rFonts w:ascii="Times New Roman" w:hAnsi="Times New Roman" w:cs="Times New Roman"/>
                <w:i/>
                <w:iCs/>
                <w:lang w:val="vi-VN"/>
              </w:rPr>
              <w:t>(Ký, họ tên)</w:t>
            </w:r>
          </w:p>
        </w:tc>
      </w:tr>
    </w:tbl>
    <w:bookmarkEnd w:id="2"/>
    <w:p w14:paraId="75631528" w14:textId="1F5E185B" w:rsidR="00977B9D" w:rsidRPr="00B51604" w:rsidRDefault="00977B9D" w:rsidP="00977B9D">
      <w:pPr>
        <w:spacing w:after="0" w:line="240" w:lineRule="auto"/>
        <w:rPr>
          <w:rFonts w:ascii="Times New Roman" w:hAnsi="Times New Roman" w:cs="Times New Roman"/>
          <w:b/>
          <w:bCs/>
          <w:i/>
          <w:iCs/>
          <w:sz w:val="23"/>
          <w:szCs w:val="23"/>
          <w:u w:val="single"/>
        </w:rPr>
      </w:pPr>
      <w:r w:rsidRPr="00B51604">
        <w:rPr>
          <w:rFonts w:ascii="Times New Roman" w:hAnsi="Times New Roman" w:cs="Times New Roman"/>
          <w:b/>
          <w:bCs/>
          <w:i/>
          <w:iCs/>
          <w:sz w:val="23"/>
          <w:szCs w:val="23"/>
          <w:u w:val="single"/>
          <w:lang w:val="vi-VN"/>
        </w:rPr>
        <w:t>*Ghi chú:</w:t>
      </w:r>
      <w:r w:rsidRPr="00B51604">
        <w:rPr>
          <w:rFonts w:ascii="Times New Roman" w:hAnsi="Times New Roman" w:cs="Times New Roman"/>
          <w:b/>
          <w:bCs/>
          <w:i/>
          <w:iCs/>
          <w:sz w:val="23"/>
          <w:szCs w:val="23"/>
          <w:u w:val="single"/>
        </w:rPr>
        <w:t xml:space="preserve"> </w:t>
      </w:r>
    </w:p>
    <w:p w14:paraId="752F9F22" w14:textId="3C21E7AE" w:rsidR="00977B9D" w:rsidRPr="00B51604" w:rsidRDefault="00977B9D" w:rsidP="00977B9D">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Tại cột (2): Trường hợp chủ hộ không phải là người dân tộc thiểu số thì tại cột (1</w:t>
      </w:r>
      <w:r w:rsidR="003E7E45">
        <w:rPr>
          <w:rFonts w:ascii="Times New Roman" w:hAnsi="Times New Roman" w:cs="Times New Roman"/>
          <w:bCs/>
          <w:iCs/>
          <w:sz w:val="23"/>
          <w:szCs w:val="23"/>
        </w:rPr>
        <w:t>5</w:t>
      </w:r>
      <w:r w:rsidRPr="00B51604">
        <w:rPr>
          <w:rFonts w:ascii="Times New Roman" w:hAnsi="Times New Roman" w:cs="Times New Roman"/>
          <w:bCs/>
          <w:iCs/>
          <w:sz w:val="23"/>
          <w:szCs w:val="23"/>
        </w:rPr>
        <w:t>) cần ghi rõ có vợ hoặc chồng là người dân tộc thiểu số, ghi rõ thành phần dân tộc.</w:t>
      </w:r>
    </w:p>
    <w:p w14:paraId="3EF8C214" w14:textId="77777777" w:rsidR="00977B9D" w:rsidRPr="00B51604" w:rsidRDefault="00977B9D" w:rsidP="00977B9D">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Tại cột (4): Ghi rõ thành phần dân tộc.</w:t>
      </w:r>
    </w:p>
    <w:p w14:paraId="683A544D" w14:textId="77777777" w:rsidR="00977B9D" w:rsidRPr="00B51604" w:rsidRDefault="00977B9D" w:rsidP="00977B9D">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xml:space="preserve">- Tại cột (5): Ngày tháng năm được UBND xã phê duyệt là hộ nghèo là ngày tháng năm của Quyết định </w:t>
      </w:r>
      <w:r w:rsidRPr="00B51604">
        <w:rPr>
          <w:rFonts w:ascii="Times New Roman" w:hAnsi="Times New Roman" w:cs="Times New Roman"/>
          <w:bCs/>
          <w:sz w:val="24"/>
          <w:szCs w:val="24"/>
          <w:shd w:val="clear" w:color="auto" w:fill="FFFFFF"/>
        </w:rPr>
        <w:t>phê duyệt hộ nghèo c</w:t>
      </w:r>
      <w:r w:rsidRPr="00B51604">
        <w:rPr>
          <w:rFonts w:ascii="Times New Roman" w:hAnsi="Times New Roman" w:cs="Times New Roman"/>
          <w:bCs/>
          <w:iCs/>
          <w:sz w:val="23"/>
          <w:szCs w:val="23"/>
        </w:rPr>
        <w:t>ủa UBND cấp xã.</w:t>
      </w:r>
    </w:p>
    <w:p w14:paraId="20C1026A" w14:textId="77777777" w:rsidR="00977B9D" w:rsidRPr="00B51604" w:rsidRDefault="00977B9D" w:rsidP="00977B9D">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Tại cột (6): Ghi mã số hộ nghèo.</w:t>
      </w:r>
    </w:p>
    <w:p w14:paraId="27865A53" w14:textId="7BC1CBD5" w:rsidR="00977B9D" w:rsidRPr="00B51604" w:rsidRDefault="00977B9D" w:rsidP="00977B9D">
      <w:pPr>
        <w:spacing w:after="0" w:line="240" w:lineRule="auto"/>
        <w:jc w:val="both"/>
        <w:rPr>
          <w:rFonts w:ascii="Times New Roman" w:hAnsi="Times New Roman" w:cs="Times New Roman"/>
          <w:bCs/>
          <w:iCs/>
          <w:sz w:val="23"/>
          <w:szCs w:val="23"/>
        </w:rPr>
      </w:pPr>
      <w:r w:rsidRPr="00B51604">
        <w:rPr>
          <w:rFonts w:ascii="Times New Roman" w:hAnsi="Times New Roman" w:cs="Times New Roman"/>
          <w:bCs/>
          <w:iCs/>
          <w:sz w:val="23"/>
          <w:szCs w:val="23"/>
        </w:rPr>
        <w:t xml:space="preserve">- Tại cột (8): Ghi rõ đối tượng ưu </w:t>
      </w:r>
      <w:r w:rsidR="003E7E45">
        <w:rPr>
          <w:rFonts w:ascii="Times New Roman" w:hAnsi="Times New Roman" w:cs="Times New Roman"/>
          <w:bCs/>
          <w:iCs/>
          <w:sz w:val="23"/>
          <w:szCs w:val="23"/>
        </w:rPr>
        <w:t>tiên</w:t>
      </w:r>
    </w:p>
    <w:p w14:paraId="6843F65F" w14:textId="77777777" w:rsidR="00977B9D" w:rsidRPr="00B51604" w:rsidRDefault="00977B9D" w:rsidP="00977B9D">
      <w:pPr>
        <w:spacing w:after="0" w:line="240" w:lineRule="auto"/>
        <w:jc w:val="both"/>
        <w:rPr>
          <w:rFonts w:ascii="Times New Roman" w:hAnsi="Times New Roman" w:cs="Times New Roman"/>
          <w:bCs/>
          <w:iCs/>
          <w:sz w:val="23"/>
          <w:szCs w:val="23"/>
        </w:rPr>
      </w:pPr>
      <w:r w:rsidRPr="00B51604">
        <w:rPr>
          <w:rFonts w:ascii="Times New Roman" w:hAnsi="Times New Roman" w:cs="Times New Roman"/>
          <w:bCs/>
          <w:iCs/>
          <w:sz w:val="23"/>
          <w:szCs w:val="23"/>
        </w:rPr>
        <w:t xml:space="preserve">- Tại cột (9), cột (11): Đánh dấu </w:t>
      </w:r>
      <w:r w:rsidRPr="00B51604">
        <w:rPr>
          <w:rFonts w:ascii="Times New Roman" w:hAnsi="Times New Roman" w:cs="Times New Roman"/>
          <w:bCs/>
          <w:sz w:val="24"/>
          <w:szCs w:val="24"/>
        </w:rPr>
        <w:t xml:space="preserve">(X) vào cột tương ứng với nhu cầu đăng ký của từng hộ dân; Tại cột (10): Ghi rõ tên, chủng loại vật dụng </w:t>
      </w:r>
      <w:r w:rsidRPr="00B51604">
        <w:rPr>
          <w:rFonts w:ascii="Times New Roman" w:hAnsi="Times New Roman" w:cs="Times New Roman"/>
          <w:bCs/>
          <w:i/>
          <w:sz w:val="24"/>
          <w:szCs w:val="24"/>
        </w:rPr>
        <w:t xml:space="preserve">(ví dụ: </w:t>
      </w:r>
      <w:r w:rsidRPr="00B51604">
        <w:rPr>
          <w:rFonts w:ascii="Times New Roman" w:hAnsi="Times New Roman" w:cs="Times New Roman"/>
          <w:i/>
          <w:iCs/>
          <w:sz w:val="24"/>
          <w:szCs w:val="24"/>
        </w:rPr>
        <w:t>ống dẫn nước D15; lu dung tích 1 m3;</w:t>
      </w:r>
      <w:r w:rsidRPr="00B51604">
        <w:rPr>
          <w:rFonts w:ascii="Times New Roman" w:hAnsi="Times New Roman" w:cs="Times New Roman"/>
          <w:i/>
          <w:iCs/>
          <w:sz w:val="24"/>
          <w:szCs w:val="24"/>
          <w:lang w:val="vi-VN"/>
        </w:rPr>
        <w:t xml:space="preserve"> bồn</w:t>
      </w:r>
      <w:r w:rsidRPr="00B51604">
        <w:rPr>
          <w:rFonts w:ascii="Times New Roman" w:hAnsi="Times New Roman" w:cs="Times New Roman"/>
          <w:i/>
          <w:iCs/>
          <w:sz w:val="24"/>
          <w:szCs w:val="24"/>
        </w:rPr>
        <w:t xml:space="preserve"> dung tích 2m3</w:t>
      </w:r>
      <w:r w:rsidRPr="00B51604">
        <w:rPr>
          <w:rFonts w:ascii="Times New Roman" w:hAnsi="Times New Roman" w:cs="Times New Roman"/>
          <w:i/>
          <w:iCs/>
          <w:sz w:val="24"/>
          <w:szCs w:val="24"/>
          <w:lang w:val="vi-VN"/>
        </w:rPr>
        <w:t>, téc</w:t>
      </w:r>
      <w:r w:rsidRPr="00B51604">
        <w:rPr>
          <w:rFonts w:ascii="Times New Roman" w:hAnsi="Times New Roman" w:cs="Times New Roman"/>
          <w:i/>
          <w:iCs/>
          <w:sz w:val="24"/>
          <w:szCs w:val="24"/>
        </w:rPr>
        <w:t xml:space="preserve"> dung tích 1,5 m3…)</w:t>
      </w:r>
      <w:r w:rsidRPr="00B51604">
        <w:rPr>
          <w:rFonts w:ascii="Times New Roman" w:hAnsi="Times New Roman" w:cs="Times New Roman"/>
          <w:iCs/>
          <w:sz w:val="24"/>
          <w:szCs w:val="24"/>
        </w:rPr>
        <w:t xml:space="preserve">; Tại cột (12): ghi rõ nguồn nước tự tạo là gì </w:t>
      </w:r>
      <w:r w:rsidRPr="00B51604">
        <w:rPr>
          <w:rFonts w:ascii="Times New Roman" w:hAnsi="Times New Roman" w:cs="Times New Roman"/>
          <w:i/>
          <w:iCs/>
          <w:sz w:val="24"/>
          <w:szCs w:val="24"/>
        </w:rPr>
        <w:t>(ví dụ: giếng khoan,…).</w:t>
      </w:r>
    </w:p>
    <w:p w14:paraId="124F7AA6" w14:textId="77777777" w:rsidR="00977B9D" w:rsidRPr="00B51604" w:rsidRDefault="00977B9D" w:rsidP="00977B9D">
      <w:pPr>
        <w:spacing w:after="0" w:line="240" w:lineRule="auto"/>
        <w:rPr>
          <w:rFonts w:ascii="Times New Roman" w:hAnsi="Times New Roman" w:cs="Times New Roman"/>
          <w:bCs/>
          <w:iCs/>
          <w:sz w:val="23"/>
          <w:szCs w:val="23"/>
        </w:rPr>
      </w:pPr>
      <w:r w:rsidRPr="00B51604">
        <w:rPr>
          <w:rFonts w:ascii="Times New Roman" w:hAnsi="Times New Roman" w:cs="Times New Roman"/>
          <w:bCs/>
          <w:iCs/>
          <w:sz w:val="23"/>
          <w:szCs w:val="23"/>
        </w:rPr>
        <w:t xml:space="preserve">- Tại cột (13), cột (14):  Đánh dấu </w:t>
      </w:r>
      <w:r w:rsidRPr="00B51604">
        <w:rPr>
          <w:rFonts w:ascii="Times New Roman" w:hAnsi="Times New Roman" w:cs="Times New Roman"/>
          <w:bCs/>
          <w:sz w:val="24"/>
          <w:szCs w:val="24"/>
        </w:rPr>
        <w:t>(X) vào cột tương ứng với nhu cầu đăng ký của từng hộ dân.</w:t>
      </w:r>
    </w:p>
    <w:sectPr w:rsidR="00977B9D" w:rsidRPr="00B51604" w:rsidSect="006D3D08">
      <w:headerReference w:type="default" r:id="rId7"/>
      <w:pgSz w:w="16840" w:h="11907" w:orient="landscape" w:code="9"/>
      <w:pgMar w:top="851" w:right="567" w:bottom="567" w:left="567" w:header="720" w:footer="289" w:gutter="0"/>
      <w:pgNumType w:start="26"/>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07C29" w14:textId="77777777" w:rsidR="00DD4D03" w:rsidRDefault="00DD4D03" w:rsidP="00787F2C">
      <w:pPr>
        <w:spacing w:after="0" w:line="240" w:lineRule="auto"/>
      </w:pPr>
      <w:r>
        <w:separator/>
      </w:r>
    </w:p>
  </w:endnote>
  <w:endnote w:type="continuationSeparator" w:id="0">
    <w:p w14:paraId="0739DB3F" w14:textId="77777777" w:rsidR="00DD4D03" w:rsidRDefault="00DD4D03" w:rsidP="0078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32B78" w14:textId="77777777" w:rsidR="00DD4D03" w:rsidRDefault="00DD4D03" w:rsidP="00787F2C">
      <w:pPr>
        <w:spacing w:after="0" w:line="240" w:lineRule="auto"/>
      </w:pPr>
      <w:r>
        <w:separator/>
      </w:r>
    </w:p>
  </w:footnote>
  <w:footnote w:type="continuationSeparator" w:id="0">
    <w:p w14:paraId="67B6EAE0" w14:textId="77777777" w:rsidR="00DD4D03" w:rsidRDefault="00DD4D03" w:rsidP="00787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18A1B" w14:textId="2E693D64" w:rsidR="00886430" w:rsidRDefault="00886430">
    <w:pPr>
      <w:pStyle w:val="Header"/>
      <w:jc w:val="center"/>
    </w:pPr>
  </w:p>
  <w:p w14:paraId="422F67D4" w14:textId="77777777" w:rsidR="00886430" w:rsidRDefault="00886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23"/>
    <w:rsid w:val="0000080C"/>
    <w:rsid w:val="00023819"/>
    <w:rsid w:val="000335C3"/>
    <w:rsid w:val="00044080"/>
    <w:rsid w:val="00045A51"/>
    <w:rsid w:val="000527BA"/>
    <w:rsid w:val="000529EF"/>
    <w:rsid w:val="00053B94"/>
    <w:rsid w:val="000551C8"/>
    <w:rsid w:val="00060E8B"/>
    <w:rsid w:val="00066461"/>
    <w:rsid w:val="000673DC"/>
    <w:rsid w:val="00083885"/>
    <w:rsid w:val="0008659B"/>
    <w:rsid w:val="00090F85"/>
    <w:rsid w:val="000A7C77"/>
    <w:rsid w:val="000C7B5E"/>
    <w:rsid w:val="000E701C"/>
    <w:rsid w:val="000E730E"/>
    <w:rsid w:val="000F21A4"/>
    <w:rsid w:val="0012521D"/>
    <w:rsid w:val="00127583"/>
    <w:rsid w:val="00133BB2"/>
    <w:rsid w:val="00135857"/>
    <w:rsid w:val="00137984"/>
    <w:rsid w:val="001824B0"/>
    <w:rsid w:val="001A0543"/>
    <w:rsid w:val="001A5CE6"/>
    <w:rsid w:val="001B1E9E"/>
    <w:rsid w:val="001B3453"/>
    <w:rsid w:val="001F0079"/>
    <w:rsid w:val="00200077"/>
    <w:rsid w:val="002011C6"/>
    <w:rsid w:val="00212E53"/>
    <w:rsid w:val="00231607"/>
    <w:rsid w:val="0024695E"/>
    <w:rsid w:val="00252C4C"/>
    <w:rsid w:val="00254B94"/>
    <w:rsid w:val="002621C2"/>
    <w:rsid w:val="00283B93"/>
    <w:rsid w:val="00286E41"/>
    <w:rsid w:val="002879D7"/>
    <w:rsid w:val="00291BCA"/>
    <w:rsid w:val="00293A43"/>
    <w:rsid w:val="00294B43"/>
    <w:rsid w:val="002A1875"/>
    <w:rsid w:val="002A6661"/>
    <w:rsid w:val="002B0BE7"/>
    <w:rsid w:val="002B1495"/>
    <w:rsid w:val="002B5A1A"/>
    <w:rsid w:val="00302387"/>
    <w:rsid w:val="00303AC6"/>
    <w:rsid w:val="00314CE8"/>
    <w:rsid w:val="0032005E"/>
    <w:rsid w:val="0032612F"/>
    <w:rsid w:val="00341C75"/>
    <w:rsid w:val="0039291F"/>
    <w:rsid w:val="00393BCD"/>
    <w:rsid w:val="00396862"/>
    <w:rsid w:val="00397898"/>
    <w:rsid w:val="003A167C"/>
    <w:rsid w:val="003B1086"/>
    <w:rsid w:val="003D0524"/>
    <w:rsid w:val="003D6DCF"/>
    <w:rsid w:val="003E7E45"/>
    <w:rsid w:val="003F1876"/>
    <w:rsid w:val="0040009B"/>
    <w:rsid w:val="0040116D"/>
    <w:rsid w:val="00405B9B"/>
    <w:rsid w:val="00411858"/>
    <w:rsid w:val="0043536F"/>
    <w:rsid w:val="0043654F"/>
    <w:rsid w:val="00453D54"/>
    <w:rsid w:val="00464852"/>
    <w:rsid w:val="00480B20"/>
    <w:rsid w:val="004842AE"/>
    <w:rsid w:val="004A22AC"/>
    <w:rsid w:val="004A6D8B"/>
    <w:rsid w:val="004C4AD1"/>
    <w:rsid w:val="004D31DC"/>
    <w:rsid w:val="004E2476"/>
    <w:rsid w:val="00507924"/>
    <w:rsid w:val="005161C4"/>
    <w:rsid w:val="0052070E"/>
    <w:rsid w:val="005335CE"/>
    <w:rsid w:val="0056399A"/>
    <w:rsid w:val="00585017"/>
    <w:rsid w:val="005A25E0"/>
    <w:rsid w:val="005B134F"/>
    <w:rsid w:val="00623856"/>
    <w:rsid w:val="00633896"/>
    <w:rsid w:val="006405CB"/>
    <w:rsid w:val="00654C28"/>
    <w:rsid w:val="00656DEC"/>
    <w:rsid w:val="0066160D"/>
    <w:rsid w:val="00682A65"/>
    <w:rsid w:val="006B3CDC"/>
    <w:rsid w:val="006D3D08"/>
    <w:rsid w:val="006F66AE"/>
    <w:rsid w:val="00702C92"/>
    <w:rsid w:val="00717A09"/>
    <w:rsid w:val="007267E6"/>
    <w:rsid w:val="007306EF"/>
    <w:rsid w:val="00735AF7"/>
    <w:rsid w:val="00762FBE"/>
    <w:rsid w:val="0078254D"/>
    <w:rsid w:val="00787F2C"/>
    <w:rsid w:val="00791F73"/>
    <w:rsid w:val="007946E9"/>
    <w:rsid w:val="007C230F"/>
    <w:rsid w:val="007C2811"/>
    <w:rsid w:val="007C4B03"/>
    <w:rsid w:val="007C57B3"/>
    <w:rsid w:val="007F536C"/>
    <w:rsid w:val="00803CB5"/>
    <w:rsid w:val="00805F44"/>
    <w:rsid w:val="00807B41"/>
    <w:rsid w:val="00812AFF"/>
    <w:rsid w:val="008158C2"/>
    <w:rsid w:val="008353EF"/>
    <w:rsid w:val="00843F4E"/>
    <w:rsid w:val="008557BC"/>
    <w:rsid w:val="00882C51"/>
    <w:rsid w:val="00886430"/>
    <w:rsid w:val="00892629"/>
    <w:rsid w:val="00895529"/>
    <w:rsid w:val="008A4F63"/>
    <w:rsid w:val="008D31EB"/>
    <w:rsid w:val="008D4776"/>
    <w:rsid w:val="008E3BA3"/>
    <w:rsid w:val="008E45A0"/>
    <w:rsid w:val="008E5E28"/>
    <w:rsid w:val="008F5CED"/>
    <w:rsid w:val="00903E9B"/>
    <w:rsid w:val="0090451A"/>
    <w:rsid w:val="00904A27"/>
    <w:rsid w:val="00911F1C"/>
    <w:rsid w:val="00913BDE"/>
    <w:rsid w:val="009430EC"/>
    <w:rsid w:val="00944AF7"/>
    <w:rsid w:val="00945D51"/>
    <w:rsid w:val="0095562C"/>
    <w:rsid w:val="00964DE2"/>
    <w:rsid w:val="00977B9D"/>
    <w:rsid w:val="009A44C3"/>
    <w:rsid w:val="009B05F5"/>
    <w:rsid w:val="009C2748"/>
    <w:rsid w:val="009E0469"/>
    <w:rsid w:val="009E4B0E"/>
    <w:rsid w:val="009E5179"/>
    <w:rsid w:val="00A05893"/>
    <w:rsid w:val="00A2520D"/>
    <w:rsid w:val="00A275BD"/>
    <w:rsid w:val="00A3355C"/>
    <w:rsid w:val="00A50549"/>
    <w:rsid w:val="00A55437"/>
    <w:rsid w:val="00A77DCF"/>
    <w:rsid w:val="00A8601A"/>
    <w:rsid w:val="00A91335"/>
    <w:rsid w:val="00A9455B"/>
    <w:rsid w:val="00AB17FC"/>
    <w:rsid w:val="00AC2C8A"/>
    <w:rsid w:val="00AE7B2C"/>
    <w:rsid w:val="00B004A3"/>
    <w:rsid w:val="00B05F9F"/>
    <w:rsid w:val="00B20FCC"/>
    <w:rsid w:val="00B345B7"/>
    <w:rsid w:val="00B51604"/>
    <w:rsid w:val="00B56E8B"/>
    <w:rsid w:val="00B622B6"/>
    <w:rsid w:val="00B7239D"/>
    <w:rsid w:val="00B8211B"/>
    <w:rsid w:val="00B827A3"/>
    <w:rsid w:val="00B8469B"/>
    <w:rsid w:val="00BA1965"/>
    <w:rsid w:val="00BC07CE"/>
    <w:rsid w:val="00BC26CB"/>
    <w:rsid w:val="00BE30E5"/>
    <w:rsid w:val="00BE5D56"/>
    <w:rsid w:val="00BF299C"/>
    <w:rsid w:val="00BF36A1"/>
    <w:rsid w:val="00C10EF5"/>
    <w:rsid w:val="00C137C3"/>
    <w:rsid w:val="00C219F6"/>
    <w:rsid w:val="00C23388"/>
    <w:rsid w:val="00C258BE"/>
    <w:rsid w:val="00C52922"/>
    <w:rsid w:val="00C64C0D"/>
    <w:rsid w:val="00C71CBF"/>
    <w:rsid w:val="00C758C2"/>
    <w:rsid w:val="00C82190"/>
    <w:rsid w:val="00C844A8"/>
    <w:rsid w:val="00C85499"/>
    <w:rsid w:val="00C85F23"/>
    <w:rsid w:val="00C96D34"/>
    <w:rsid w:val="00CE2CD7"/>
    <w:rsid w:val="00CE65FB"/>
    <w:rsid w:val="00CF1B9F"/>
    <w:rsid w:val="00CF3653"/>
    <w:rsid w:val="00CF7798"/>
    <w:rsid w:val="00D000B6"/>
    <w:rsid w:val="00D03CB0"/>
    <w:rsid w:val="00D117AA"/>
    <w:rsid w:val="00D1739A"/>
    <w:rsid w:val="00D51137"/>
    <w:rsid w:val="00D971C6"/>
    <w:rsid w:val="00DD489F"/>
    <w:rsid w:val="00DD4D03"/>
    <w:rsid w:val="00DE274B"/>
    <w:rsid w:val="00DF330E"/>
    <w:rsid w:val="00DF7D26"/>
    <w:rsid w:val="00E01190"/>
    <w:rsid w:val="00E03001"/>
    <w:rsid w:val="00E13D28"/>
    <w:rsid w:val="00E56342"/>
    <w:rsid w:val="00E66E6C"/>
    <w:rsid w:val="00E703CD"/>
    <w:rsid w:val="00E704F3"/>
    <w:rsid w:val="00E70A91"/>
    <w:rsid w:val="00E72C54"/>
    <w:rsid w:val="00E73747"/>
    <w:rsid w:val="00E82004"/>
    <w:rsid w:val="00E87342"/>
    <w:rsid w:val="00E87B6F"/>
    <w:rsid w:val="00E90E24"/>
    <w:rsid w:val="00E93C5F"/>
    <w:rsid w:val="00E93EAC"/>
    <w:rsid w:val="00E95366"/>
    <w:rsid w:val="00EA1555"/>
    <w:rsid w:val="00EB17BA"/>
    <w:rsid w:val="00EC21DE"/>
    <w:rsid w:val="00ED573F"/>
    <w:rsid w:val="00EE2FAF"/>
    <w:rsid w:val="00F11E70"/>
    <w:rsid w:val="00F25D60"/>
    <w:rsid w:val="00F40B74"/>
    <w:rsid w:val="00F71DBB"/>
    <w:rsid w:val="00F809E7"/>
    <w:rsid w:val="00F860A6"/>
    <w:rsid w:val="00FB4D29"/>
    <w:rsid w:val="00FC686F"/>
    <w:rsid w:val="00FD26C0"/>
    <w:rsid w:val="00FD4253"/>
    <w:rsid w:val="00FD6DF4"/>
    <w:rsid w:val="00FE4797"/>
    <w:rsid w:val="00FE6623"/>
    <w:rsid w:val="00FF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FA4F"/>
  <w15:docId w15:val="{2023D59A-ADF2-471F-9EBF-DF0D31BF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F2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7F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F2C"/>
    <w:rPr>
      <w:rFonts w:asciiTheme="minorHAnsi" w:hAnsiTheme="minorHAnsi"/>
      <w:sz w:val="20"/>
      <w:szCs w:val="20"/>
    </w:rPr>
  </w:style>
  <w:style w:type="character" w:styleId="FootnoteReference">
    <w:name w:val="footnote reference"/>
    <w:basedOn w:val="DefaultParagraphFont"/>
    <w:uiPriority w:val="99"/>
    <w:semiHidden/>
    <w:unhideWhenUsed/>
    <w:rsid w:val="00787F2C"/>
    <w:rPr>
      <w:vertAlign w:val="superscript"/>
    </w:rPr>
  </w:style>
  <w:style w:type="paragraph" w:styleId="NormalWeb">
    <w:name w:val="Normal (Web)"/>
    <w:basedOn w:val="Normal"/>
    <w:uiPriority w:val="99"/>
    <w:semiHidden/>
    <w:unhideWhenUsed/>
    <w:rsid w:val="00C854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7FC"/>
    <w:rPr>
      <w:rFonts w:ascii="Segoe UI" w:hAnsi="Segoe UI" w:cs="Segoe UI"/>
      <w:sz w:val="18"/>
      <w:szCs w:val="18"/>
    </w:rPr>
  </w:style>
  <w:style w:type="paragraph" w:styleId="Header">
    <w:name w:val="header"/>
    <w:basedOn w:val="Normal"/>
    <w:link w:val="HeaderChar"/>
    <w:uiPriority w:val="99"/>
    <w:unhideWhenUsed/>
    <w:rsid w:val="00886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430"/>
    <w:rPr>
      <w:rFonts w:asciiTheme="minorHAnsi" w:hAnsiTheme="minorHAnsi"/>
      <w:sz w:val="22"/>
    </w:rPr>
  </w:style>
  <w:style w:type="paragraph" w:styleId="Footer">
    <w:name w:val="footer"/>
    <w:basedOn w:val="Normal"/>
    <w:link w:val="FooterChar"/>
    <w:uiPriority w:val="99"/>
    <w:unhideWhenUsed/>
    <w:rsid w:val="00886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43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3D0AB-7CE1-4AB6-AA82-8FEBA56C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4</cp:revision>
  <cp:lastPrinted>2023-05-23T10:00:00Z</cp:lastPrinted>
  <dcterms:created xsi:type="dcterms:W3CDTF">2023-12-14T03:29:00Z</dcterms:created>
  <dcterms:modified xsi:type="dcterms:W3CDTF">2023-12-14T03:37:00Z</dcterms:modified>
</cp:coreProperties>
</file>